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55F15" w14:textId="5461822C" w:rsidR="00C341F9" w:rsidRPr="00D919B1" w:rsidRDefault="00C341F9" w:rsidP="00C341F9">
      <w:pPr>
        <w:keepNext/>
        <w:spacing w:before="240" w:after="60"/>
        <w:outlineLvl w:val="3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0" w:name="_Toc382495770"/>
      <w:bookmarkStart w:id="1" w:name="_Toc389210258"/>
      <w:bookmarkStart w:id="2" w:name="_Toc405293691"/>
      <w:bookmarkStart w:id="3" w:name="_Toc74857825"/>
      <w:bookmarkStart w:id="4" w:name="_Toc79664051"/>
      <w:bookmarkStart w:id="5" w:name="_Toc87341619"/>
      <w:bookmarkStart w:id="6" w:name="_Toc101959042"/>
      <w:r w:rsidRPr="00D919B1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>ZAŁĄCZNIK NR 1</w:t>
      </w:r>
      <w:r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>5</w:t>
      </w:r>
      <w:r w:rsidRPr="00D919B1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do Warunków zamówienia –ZOBOWIĄZANIE INNYCH PODMIOTÓW DO ODDANIA DO DYSPOZYCJI WYKONAWCY NIEZBĘDNYCH </w:t>
      </w:r>
      <w:r w:rsidRPr="00D919B1">
        <w:rPr>
          <w:rFonts w:asciiTheme="minorHAnsi" w:hAnsiTheme="minorHAnsi" w:cstheme="minorHAnsi"/>
          <w:b/>
          <w:bCs/>
          <w:caps/>
          <w:color w:val="000000" w:themeColor="text1"/>
          <w:sz w:val="20"/>
          <w:szCs w:val="20"/>
          <w:u w:val="single"/>
        </w:rPr>
        <w:t>ZASOBÓW (JEŚI DOTYCZY)</w:t>
      </w:r>
      <w:r w:rsidRPr="00D919B1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 </w:t>
      </w:r>
      <w:r w:rsidRPr="00D919B1">
        <w:rPr>
          <w:rFonts w:ascii="Calibri" w:hAnsi="Calibri" w:cs="Calibri"/>
          <w:b/>
          <w:color w:val="FF0000"/>
          <w:sz w:val="20"/>
          <w:szCs w:val="20"/>
          <w:u w:val="single"/>
        </w:rPr>
        <w:t>(SKŁADANE WRAZ Z OFERTĄ)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C341F9" w:rsidRPr="00D919B1" w14:paraId="3C3DB4AA" w14:textId="77777777" w:rsidTr="003F4AB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D4D0B" w14:textId="77777777" w:rsidR="00C341F9" w:rsidRPr="00D919B1" w:rsidRDefault="00C341F9" w:rsidP="003F4AB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919B1">
              <w:rPr>
                <w:rFonts w:asciiTheme="minorHAnsi" w:hAnsiTheme="minorHAnsi" w:cstheme="minorHAnsi"/>
                <w:sz w:val="20"/>
                <w:szCs w:val="20"/>
              </w:rPr>
              <w:t>(nazwa firmy oddającej zasoby do dyspozycji)</w:t>
            </w:r>
          </w:p>
        </w:tc>
        <w:tc>
          <w:tcPr>
            <w:tcW w:w="5927" w:type="dxa"/>
          </w:tcPr>
          <w:p w14:paraId="51A1837A" w14:textId="77777777" w:rsidR="00C341F9" w:rsidRPr="00D919B1" w:rsidRDefault="00C341F9" w:rsidP="003F4AB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48B354" w14:textId="77777777" w:rsidR="00C341F9" w:rsidRPr="00D919B1" w:rsidRDefault="00C341F9" w:rsidP="00C341F9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E1461A0" w14:textId="77777777" w:rsidR="00C341F9" w:rsidRPr="00D919B1" w:rsidRDefault="00C341F9" w:rsidP="00C341F9">
      <w:pPr>
        <w:spacing w:befor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19B1">
        <w:rPr>
          <w:rFonts w:ascii="Calibri" w:hAnsi="Calibri" w:cs="Calibri"/>
          <w:b/>
          <w:bCs/>
          <w:color w:val="0070C0"/>
          <w:sz w:val="20"/>
          <w:szCs w:val="20"/>
        </w:rPr>
        <w:t>Dostawa fabrycznie nowych osobowych samochodów służbowych dla Spółek Grupy Kapitałowej ENEA</w:t>
      </w:r>
    </w:p>
    <w:p w14:paraId="7EF2153B" w14:textId="77777777" w:rsidR="00C341F9" w:rsidRPr="00D919B1" w:rsidRDefault="00C341F9" w:rsidP="00C341F9">
      <w:pPr>
        <w:spacing w:before="0"/>
        <w:rPr>
          <w:rFonts w:ascii="Calibri" w:hAnsi="Calibri" w:cs="Calibri"/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C341F9" w:rsidRPr="00D919B1" w14:paraId="08DE438C" w14:textId="77777777" w:rsidTr="003F4AB8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8257E08" w14:textId="77777777" w:rsidR="00C341F9" w:rsidRPr="00D919B1" w:rsidRDefault="00C341F9" w:rsidP="003F4A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1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160CDA6" w14:textId="77777777" w:rsidR="00C341F9" w:rsidRPr="00D919B1" w:rsidRDefault="00C341F9" w:rsidP="003F4A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1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9BE43DA" w14:textId="77777777" w:rsidR="00C341F9" w:rsidRPr="00D919B1" w:rsidRDefault="00C341F9" w:rsidP="003F4A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1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33DE746" w14:textId="77777777" w:rsidR="00C341F9" w:rsidRPr="00D919B1" w:rsidRDefault="00C341F9" w:rsidP="003F4A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C341F9" w:rsidRPr="00D919B1" w14:paraId="2A7A77C2" w14:textId="77777777" w:rsidTr="003F4AB8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2008A" w14:textId="77777777" w:rsidR="00C341F9" w:rsidRPr="00D919B1" w:rsidRDefault="00C341F9" w:rsidP="003F4A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19B1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B8E32" w14:textId="77777777" w:rsidR="00C341F9" w:rsidRPr="00D919B1" w:rsidRDefault="00C341F9" w:rsidP="003F4AB8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C265" w14:textId="77777777" w:rsidR="00C341F9" w:rsidRPr="00D919B1" w:rsidRDefault="00C341F9" w:rsidP="003F4AB8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0794E" w14:textId="77777777" w:rsidR="00C341F9" w:rsidRPr="00D919B1" w:rsidRDefault="00C341F9" w:rsidP="003F4AB8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7511FD3" w14:textId="77777777" w:rsidR="00C341F9" w:rsidRPr="00D919B1" w:rsidRDefault="00C341F9" w:rsidP="00C341F9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3E3EAD08" w14:textId="77777777" w:rsidR="00C341F9" w:rsidRPr="00D919B1" w:rsidRDefault="00C341F9" w:rsidP="00C341F9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919B1">
        <w:rPr>
          <w:rFonts w:asciiTheme="minorHAnsi" w:hAnsiTheme="minorHAnsi" w:cstheme="minorHAnsi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0580DB69" w14:textId="77777777" w:rsidR="00C341F9" w:rsidRPr="00D919B1" w:rsidRDefault="00C341F9" w:rsidP="00C341F9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919B1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14:paraId="3B6DF3E8" w14:textId="77777777" w:rsidR="00C341F9" w:rsidRPr="00D919B1" w:rsidRDefault="00C341F9" w:rsidP="00C341F9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919B1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0432DDEE" w14:textId="77777777" w:rsidR="00C341F9" w:rsidRPr="00D919B1" w:rsidRDefault="00C341F9" w:rsidP="00C341F9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D919B1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2E78B45A" w14:textId="77777777" w:rsidR="00C341F9" w:rsidRPr="00D919B1" w:rsidRDefault="00C341F9" w:rsidP="00C341F9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67AB9FB5" w14:textId="77777777" w:rsidR="00C341F9" w:rsidRPr="00D919B1" w:rsidRDefault="00C341F9" w:rsidP="00C341F9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D919B1">
        <w:rPr>
          <w:rFonts w:asciiTheme="minorHAnsi" w:hAnsiTheme="minorHAnsi" w:cstheme="minorHAnsi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3E1AD9BE" w14:textId="77777777" w:rsidR="00C341F9" w:rsidRPr="00D919B1" w:rsidRDefault="00C341F9" w:rsidP="00C341F9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27201296" w14:textId="77777777" w:rsidR="00C341F9" w:rsidRPr="00D919B1" w:rsidRDefault="00C341F9" w:rsidP="00C341F9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341F9" w:rsidRPr="00D919B1" w14:paraId="4770B155" w14:textId="77777777" w:rsidTr="003F4AB8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BFB0" w14:textId="77777777" w:rsidR="00C341F9" w:rsidRPr="00D919B1" w:rsidRDefault="00C341F9" w:rsidP="003F4AB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78973" w14:textId="77777777" w:rsidR="00C341F9" w:rsidRPr="00D919B1" w:rsidRDefault="00C341F9" w:rsidP="003F4A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1F9" w:rsidRPr="00D919B1" w14:paraId="09FCCF61" w14:textId="77777777" w:rsidTr="003F4AB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94FD854" w14:textId="77777777" w:rsidR="00C341F9" w:rsidRPr="00D919B1" w:rsidRDefault="00C341F9" w:rsidP="003F4AB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9B1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72AEF2D" w14:textId="77777777" w:rsidR="00C341F9" w:rsidRPr="00D919B1" w:rsidRDefault="00C341F9" w:rsidP="003F4AB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9B1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  <w:p w14:paraId="652650F6" w14:textId="77777777" w:rsidR="00C341F9" w:rsidRPr="00D919B1" w:rsidRDefault="00C341F9" w:rsidP="003F4AB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AC5FD4" w14:textId="77777777" w:rsidR="00C341F9" w:rsidRPr="00D919B1" w:rsidRDefault="00C341F9" w:rsidP="00C341F9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14:paraId="69E52C91" w14:textId="77777777" w:rsidR="00C341F9" w:rsidRPr="00D919B1" w:rsidRDefault="00C341F9" w:rsidP="00C341F9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asciiTheme="minorHAnsi" w:hAnsiTheme="minorHAnsi" w:cstheme="minorHAnsi"/>
          <w:color w:val="FF0000"/>
          <w:sz w:val="20"/>
          <w:szCs w:val="20"/>
        </w:rPr>
      </w:pPr>
    </w:p>
    <w:p w14:paraId="17EBADBD" w14:textId="77777777" w:rsidR="00C341F9" w:rsidRPr="00570CE7" w:rsidRDefault="00C341F9" w:rsidP="00C341F9">
      <w:pPr>
        <w:spacing w:before="0" w:line="276" w:lineRule="auto"/>
        <w:ind w:left="284"/>
        <w:rPr>
          <w:rFonts w:ascii="Calibri" w:hAnsi="Calibri" w:cs="Calibri"/>
          <w:sz w:val="20"/>
          <w:szCs w:val="20"/>
        </w:rPr>
      </w:pPr>
      <w:r w:rsidRPr="00D919B1">
        <w:rPr>
          <w:rFonts w:asciiTheme="minorHAnsi" w:hAnsiTheme="minorHAnsi" w:cstheme="minorHAnsi"/>
          <w:i/>
          <w:color w:val="FF0000"/>
          <w:sz w:val="20"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</w:t>
      </w:r>
      <w:r w:rsidRPr="00D919B1">
        <w:rPr>
          <w:rFonts w:asciiTheme="minorHAnsi" w:hAnsiTheme="minorHAnsi" w:cstheme="minorHAnsi"/>
          <w:i/>
          <w:sz w:val="20"/>
          <w:szCs w:val="20"/>
        </w:rPr>
        <w:t>.</w:t>
      </w:r>
      <w:bookmarkStart w:id="7" w:name="_GoBack"/>
      <w:bookmarkEnd w:id="7"/>
    </w:p>
    <w:bookmarkEnd w:id="0"/>
    <w:bookmarkEnd w:id="1"/>
    <w:bookmarkEnd w:id="2"/>
    <w:bookmarkEnd w:id="3"/>
    <w:bookmarkEnd w:id="4"/>
    <w:bookmarkEnd w:id="5"/>
    <w:bookmarkEnd w:id="6"/>
    <w:sectPr w:rsidR="00C341F9" w:rsidRPr="00570CE7" w:rsidSect="008B762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20" w:right="720" w:bottom="720" w:left="720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F33D2" w14:textId="77777777" w:rsidR="00946A86" w:rsidRDefault="00946A86" w:rsidP="007A1C80">
      <w:pPr>
        <w:spacing w:before="0"/>
      </w:pPr>
      <w:r>
        <w:separator/>
      </w:r>
    </w:p>
  </w:endnote>
  <w:endnote w:type="continuationSeparator" w:id="0">
    <w:p w14:paraId="162B3B53" w14:textId="77777777" w:rsidR="00946A86" w:rsidRDefault="00946A86" w:rsidP="007A1C80">
      <w:pPr>
        <w:spacing w:before="0"/>
      </w:pPr>
      <w:r>
        <w:continuationSeparator/>
      </w:r>
    </w:p>
  </w:endnote>
  <w:endnote w:type="continuationNotice" w:id="1">
    <w:p w14:paraId="04B70AA6" w14:textId="77777777" w:rsidR="00946A86" w:rsidRDefault="00946A8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0DC79" w14:textId="7A18E680" w:rsidR="00946A86" w:rsidRPr="00944CB7" w:rsidRDefault="00946A86">
    <w:pPr>
      <w:pStyle w:val="Stopka"/>
      <w:jc w:val="right"/>
      <w:rPr>
        <w:sz w:val="20"/>
        <w:szCs w:val="20"/>
      </w:rPr>
    </w:pPr>
    <w:r w:rsidRPr="00944CB7">
      <w:rPr>
        <w:sz w:val="20"/>
        <w:szCs w:val="20"/>
      </w:rPr>
      <w:t xml:space="preserve">str. </w:t>
    </w:r>
    <w:r w:rsidRPr="00944CB7">
      <w:rPr>
        <w:sz w:val="20"/>
        <w:szCs w:val="20"/>
      </w:rPr>
      <w:fldChar w:fldCharType="begin"/>
    </w:r>
    <w:r w:rsidRPr="00944CB7">
      <w:rPr>
        <w:sz w:val="20"/>
        <w:szCs w:val="20"/>
      </w:rPr>
      <w:instrText>PAGE    \* MERGEFORMAT</w:instrText>
    </w:r>
    <w:r w:rsidRPr="00944CB7">
      <w:rPr>
        <w:sz w:val="20"/>
        <w:szCs w:val="20"/>
      </w:rPr>
      <w:fldChar w:fldCharType="separate"/>
    </w:r>
    <w:r w:rsidR="00EC3871">
      <w:rPr>
        <w:noProof/>
        <w:sz w:val="20"/>
        <w:szCs w:val="20"/>
      </w:rPr>
      <w:t>1</w:t>
    </w:r>
    <w:r w:rsidRPr="00944CB7">
      <w:rPr>
        <w:sz w:val="20"/>
        <w:szCs w:val="20"/>
      </w:rPr>
      <w:fldChar w:fldCharType="end"/>
    </w:r>
  </w:p>
  <w:p w14:paraId="6DB6DE5A" w14:textId="77777777" w:rsidR="00946A86" w:rsidRDefault="00946A8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09FC1" w14:textId="4659DBF5" w:rsidR="00946A86" w:rsidRPr="00877C18" w:rsidRDefault="00946A86">
    <w:pPr>
      <w:pStyle w:val="Stopka"/>
      <w:jc w:val="right"/>
      <w:rPr>
        <w:rFonts w:ascii="Calibri Light" w:hAnsi="Calibri Light" w:cs="Times New Roman"/>
        <w:sz w:val="28"/>
        <w:szCs w:val="28"/>
      </w:rPr>
    </w:pPr>
    <w:r w:rsidRPr="00877C18">
      <w:rPr>
        <w:rFonts w:ascii="Calibri Light" w:hAnsi="Calibri Light" w:cs="Times New Roman"/>
        <w:sz w:val="28"/>
        <w:szCs w:val="28"/>
      </w:rPr>
      <w:t xml:space="preserve">str. </w:t>
    </w:r>
    <w:r w:rsidRPr="00877C18">
      <w:rPr>
        <w:rFonts w:ascii="Calibri" w:hAnsi="Calibri" w:cs="Times New Roman"/>
        <w:sz w:val="22"/>
        <w:szCs w:val="22"/>
      </w:rPr>
      <w:fldChar w:fldCharType="begin"/>
    </w:r>
    <w:r>
      <w:instrText>PAGE    \* MERGEFORMAT</w:instrText>
    </w:r>
    <w:r w:rsidRPr="00877C18">
      <w:rPr>
        <w:rFonts w:ascii="Calibri" w:hAnsi="Calibri" w:cs="Times New Roman"/>
        <w:sz w:val="22"/>
        <w:szCs w:val="22"/>
      </w:rPr>
      <w:fldChar w:fldCharType="separate"/>
    </w:r>
    <w:r w:rsidRPr="008B7624">
      <w:rPr>
        <w:rFonts w:ascii="Calibri Light" w:hAnsi="Calibri Light" w:cs="Times New Roman"/>
        <w:noProof/>
        <w:sz w:val="28"/>
        <w:szCs w:val="28"/>
      </w:rPr>
      <w:t>78</w:t>
    </w:r>
    <w:r w:rsidRPr="00877C18">
      <w:rPr>
        <w:rFonts w:ascii="Calibri Light" w:hAnsi="Calibri Light" w:cs="Times New Roman"/>
        <w:sz w:val="28"/>
        <w:szCs w:val="28"/>
      </w:rPr>
      <w:fldChar w:fldCharType="end"/>
    </w:r>
  </w:p>
  <w:p w14:paraId="783D6EA6" w14:textId="77777777" w:rsidR="00946A86" w:rsidRPr="0014561D" w:rsidRDefault="00946A8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EACF5" w14:textId="77777777" w:rsidR="00946A86" w:rsidRDefault="00946A86" w:rsidP="007A1C80">
      <w:pPr>
        <w:spacing w:before="0"/>
      </w:pPr>
      <w:r>
        <w:separator/>
      </w:r>
    </w:p>
  </w:footnote>
  <w:footnote w:type="continuationSeparator" w:id="0">
    <w:p w14:paraId="28D412D0" w14:textId="77777777" w:rsidR="00946A86" w:rsidRDefault="00946A86" w:rsidP="007A1C80">
      <w:pPr>
        <w:spacing w:before="0"/>
      </w:pPr>
      <w:r>
        <w:continuationSeparator/>
      </w:r>
    </w:p>
  </w:footnote>
  <w:footnote w:type="continuationNotice" w:id="1">
    <w:p w14:paraId="0B828F32" w14:textId="77777777" w:rsidR="00946A86" w:rsidRDefault="00946A8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B8A22" w14:textId="77777777" w:rsidR="00946A86" w:rsidRPr="00933E1D" w:rsidRDefault="00946A86" w:rsidP="008B7624">
    <w:pPr>
      <w:pStyle w:val="Nagwek"/>
      <w:rPr>
        <w:sz w:val="20"/>
        <w:szCs w:val="20"/>
      </w:rPr>
    </w:pPr>
  </w:p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946A86" w:rsidRPr="00DD3397" w14:paraId="66E64735" w14:textId="77777777" w:rsidTr="006878FF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540F2C18" w14:textId="77777777" w:rsidR="00946A86" w:rsidRPr="00DD3397" w:rsidRDefault="00946A86" w:rsidP="008B7624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30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1B645E" w14:textId="77777777" w:rsidR="00946A86" w:rsidRPr="00DD3397" w:rsidRDefault="00946A86" w:rsidP="008B7624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946A86" w:rsidRPr="00DD3397" w14:paraId="3122B043" w14:textId="77777777" w:rsidTr="006878FF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B46AD06" w14:textId="77777777" w:rsidR="00946A86" w:rsidRPr="00DD3397" w:rsidRDefault="00946A86" w:rsidP="008B7624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30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16880D1" w14:textId="62ED99DF" w:rsidR="00946A86" w:rsidRPr="006B4A38" w:rsidRDefault="000367BC" w:rsidP="008B7624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C2370A">
            <w:rPr>
              <w:rFonts w:asciiTheme="minorHAnsi" w:hAnsiTheme="minorHAnsi" w:cstheme="minorHAnsi"/>
              <w:b/>
              <w:bCs/>
              <w:sz w:val="18"/>
              <w:szCs w:val="18"/>
            </w:rPr>
            <w:t>1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</w:t>
          </w:r>
          <w:r w:rsidRPr="00C2370A">
            <w:rPr>
              <w:rFonts w:asciiTheme="minorHAnsi" w:hAnsiTheme="minorHAnsi" w:cstheme="minorHAnsi"/>
              <w:b/>
              <w:bCs/>
              <w:sz w:val="18"/>
              <w:szCs w:val="18"/>
            </w:rPr>
            <w:t>00/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AW00/OA</w:t>
          </w:r>
          <w:r w:rsidRPr="00C2370A">
            <w:rPr>
              <w:rFonts w:asciiTheme="minorHAnsi" w:hAnsiTheme="minorHAnsi" w:cstheme="minorHAnsi"/>
              <w:b/>
              <w:bCs/>
              <w:sz w:val="18"/>
              <w:szCs w:val="18"/>
            </w:rPr>
            <w:t>/KZ/2022/00000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40595</w:t>
          </w:r>
        </w:p>
      </w:tc>
    </w:tr>
  </w:tbl>
  <w:p w14:paraId="4D43B1B6" w14:textId="1025E7B4" w:rsidR="00946A86" w:rsidRPr="0014561D" w:rsidRDefault="00946A86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E09D3" w14:textId="77777777" w:rsidR="00946A86" w:rsidRPr="0014561D" w:rsidRDefault="00946A86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6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7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005153EE"/>
    <w:multiLevelType w:val="hybridMultilevel"/>
    <w:tmpl w:val="109CAF5A"/>
    <w:lvl w:ilvl="0" w:tplc="1D42B3FA">
      <w:start w:val="4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1067D0C"/>
    <w:multiLevelType w:val="hybridMultilevel"/>
    <w:tmpl w:val="E66A0626"/>
    <w:lvl w:ilvl="0" w:tplc="473C3C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C6426D"/>
    <w:multiLevelType w:val="hybridMultilevel"/>
    <w:tmpl w:val="14AEA1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1EE4422"/>
    <w:multiLevelType w:val="hybridMultilevel"/>
    <w:tmpl w:val="851E59DA"/>
    <w:styleLink w:val="Styl25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5" w15:restartNumberingAfterBreak="0">
    <w:nsid w:val="02291712"/>
    <w:multiLevelType w:val="hybridMultilevel"/>
    <w:tmpl w:val="2EB065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02D025B9"/>
    <w:multiLevelType w:val="multilevel"/>
    <w:tmpl w:val="5412C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02FA5AD2"/>
    <w:multiLevelType w:val="hybridMultilevel"/>
    <w:tmpl w:val="580401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544EFA"/>
    <w:multiLevelType w:val="hybridMultilevel"/>
    <w:tmpl w:val="38769518"/>
    <w:lvl w:ilvl="0" w:tplc="15A0E2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EE3D10"/>
    <w:multiLevelType w:val="hybridMultilevel"/>
    <w:tmpl w:val="0F6AB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80CB25E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AD3C642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5C04931"/>
    <w:multiLevelType w:val="hybridMultilevel"/>
    <w:tmpl w:val="54EE90BA"/>
    <w:lvl w:ilvl="0" w:tplc="B4269C2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270D386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DD6E7874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ascii="Tahoma" w:hAnsi="Tahoma" w:cs="Tahoma" w:hint="default"/>
        <w:b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2" w15:restartNumberingAfterBreak="0">
    <w:nsid w:val="06603CD4"/>
    <w:multiLevelType w:val="hybridMultilevel"/>
    <w:tmpl w:val="2EB065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837EF9"/>
    <w:multiLevelType w:val="hybridMultilevel"/>
    <w:tmpl w:val="4E8259A6"/>
    <w:lvl w:ilvl="0" w:tplc="8F483A2C">
      <w:start w:val="1"/>
      <w:numFmt w:val="decimal"/>
      <w:lvlText w:val="%1."/>
      <w:lvlJc w:val="left"/>
      <w:pPr>
        <w:ind w:left="3158" w:hanging="18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510BD9"/>
    <w:multiLevelType w:val="hybridMultilevel"/>
    <w:tmpl w:val="767CE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5F2776"/>
    <w:multiLevelType w:val="hybridMultilevel"/>
    <w:tmpl w:val="84F410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475708"/>
    <w:multiLevelType w:val="hybridMultilevel"/>
    <w:tmpl w:val="23387346"/>
    <w:lvl w:ilvl="0" w:tplc="0415000B">
      <w:start w:val="1"/>
      <w:numFmt w:val="bullet"/>
      <w:lvlText w:val=""/>
      <w:lvlJc w:val="left"/>
      <w:pPr>
        <w:ind w:left="18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37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0C890AF5"/>
    <w:multiLevelType w:val="hybridMultilevel"/>
    <w:tmpl w:val="F710A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0077FE3"/>
    <w:multiLevelType w:val="hybridMultilevel"/>
    <w:tmpl w:val="F710A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413865"/>
    <w:multiLevelType w:val="hybridMultilevel"/>
    <w:tmpl w:val="7D8E54A8"/>
    <w:lvl w:ilvl="0" w:tplc="15A0E29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  <w:rPr>
        <w:rFonts w:cs="Times New Roman"/>
      </w:rPr>
    </w:lvl>
  </w:abstractNum>
  <w:abstractNum w:abstractNumId="43" w15:restartNumberingAfterBreak="0">
    <w:nsid w:val="115351DA"/>
    <w:multiLevelType w:val="hybridMultilevel"/>
    <w:tmpl w:val="32E4A82A"/>
    <w:lvl w:ilvl="0" w:tplc="D2DAAAA6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140E7ED3"/>
    <w:multiLevelType w:val="hybridMultilevel"/>
    <w:tmpl w:val="9CD07368"/>
    <w:lvl w:ilvl="0" w:tplc="0415000B">
      <w:start w:val="1"/>
      <w:numFmt w:val="bullet"/>
      <w:lvlText w:val=""/>
      <w:lvlJc w:val="left"/>
      <w:pPr>
        <w:ind w:left="1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6" w15:restartNumberingAfterBreak="0">
    <w:nsid w:val="14BE6B02"/>
    <w:multiLevelType w:val="hybridMultilevel"/>
    <w:tmpl w:val="2138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DF02C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8A0D37"/>
    <w:multiLevelType w:val="hybridMultilevel"/>
    <w:tmpl w:val="67161D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15907324"/>
    <w:multiLevelType w:val="hybridMultilevel"/>
    <w:tmpl w:val="580401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8D14B22"/>
    <w:multiLevelType w:val="hybridMultilevel"/>
    <w:tmpl w:val="DD022BC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 w15:restartNumberingAfterBreak="0">
    <w:nsid w:val="18D42F76"/>
    <w:multiLevelType w:val="hybridMultilevel"/>
    <w:tmpl w:val="149CEA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1ADF12F9"/>
    <w:multiLevelType w:val="hybridMultilevel"/>
    <w:tmpl w:val="245C644C"/>
    <w:lvl w:ilvl="0" w:tplc="36DC246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B262B2B"/>
    <w:multiLevelType w:val="hybridMultilevel"/>
    <w:tmpl w:val="B09016CA"/>
    <w:lvl w:ilvl="0" w:tplc="0415001B">
      <w:start w:val="1"/>
      <w:numFmt w:val="lowerRoman"/>
      <w:lvlText w:val="%1."/>
      <w:lvlJc w:val="righ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4" w15:restartNumberingAfterBreak="0">
    <w:nsid w:val="1B640F3A"/>
    <w:multiLevelType w:val="hybridMultilevel"/>
    <w:tmpl w:val="D3248C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1C2E52A1"/>
    <w:multiLevelType w:val="hybridMultilevel"/>
    <w:tmpl w:val="4D44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DC7C6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D5D208B"/>
    <w:multiLevelType w:val="hybridMultilevel"/>
    <w:tmpl w:val="634E23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8" w15:restartNumberingAfterBreak="0">
    <w:nsid w:val="1E39311D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1" w15:restartNumberingAfterBreak="0">
    <w:nsid w:val="1F2B6D0A"/>
    <w:multiLevelType w:val="hybridMultilevel"/>
    <w:tmpl w:val="DF72D988"/>
    <w:lvl w:ilvl="0" w:tplc="CE0E765C">
      <w:start w:val="1"/>
      <w:numFmt w:val="lowerLetter"/>
      <w:lvlText w:val="%1)"/>
      <w:lvlJc w:val="left"/>
      <w:pPr>
        <w:ind w:left="107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200B6FC4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20C278D2"/>
    <w:multiLevelType w:val="hybridMultilevel"/>
    <w:tmpl w:val="14AEA1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22CB7485"/>
    <w:multiLevelType w:val="hybridMultilevel"/>
    <w:tmpl w:val="BD64475A"/>
    <w:lvl w:ilvl="0" w:tplc="99A00C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270D3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DD6E787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ahoma" w:hAnsi="Tahoma" w:cs="Tahoma" w:hint="default"/>
        <w:b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 w15:restartNumberingAfterBreak="0">
    <w:nsid w:val="23DC774D"/>
    <w:multiLevelType w:val="multilevel"/>
    <w:tmpl w:val="F258B904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40A4CF8"/>
    <w:multiLevelType w:val="hybridMultilevel"/>
    <w:tmpl w:val="F6E094D2"/>
    <w:lvl w:ilvl="0" w:tplc="647EC088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B74A3588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9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27912A6B"/>
    <w:multiLevelType w:val="hybridMultilevel"/>
    <w:tmpl w:val="11D21FE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66903F50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71" w15:restartNumberingAfterBreak="0">
    <w:nsid w:val="27A34C6B"/>
    <w:multiLevelType w:val="hybridMultilevel"/>
    <w:tmpl w:val="79E26FF6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2" w15:restartNumberingAfterBreak="0">
    <w:nsid w:val="2880750B"/>
    <w:multiLevelType w:val="hybridMultilevel"/>
    <w:tmpl w:val="FAE023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2F2147C8"/>
    <w:multiLevelType w:val="hybridMultilevel"/>
    <w:tmpl w:val="89F63166"/>
    <w:lvl w:ilvl="0" w:tplc="6248B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7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31B774DB"/>
    <w:multiLevelType w:val="multilevel"/>
    <w:tmpl w:val="630C2B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327915DC"/>
    <w:multiLevelType w:val="hybridMultilevel"/>
    <w:tmpl w:val="1662F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37000D5"/>
    <w:multiLevelType w:val="hybridMultilevel"/>
    <w:tmpl w:val="4D88CE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356C2B8C"/>
    <w:multiLevelType w:val="hybridMultilevel"/>
    <w:tmpl w:val="66649AA4"/>
    <w:lvl w:ilvl="0" w:tplc="22FC9E22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36701DFD"/>
    <w:multiLevelType w:val="hybridMultilevel"/>
    <w:tmpl w:val="5F7EFA50"/>
    <w:lvl w:ilvl="0" w:tplc="D3F87D6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A73D88"/>
    <w:multiLevelType w:val="hybridMultilevel"/>
    <w:tmpl w:val="B2864C6A"/>
    <w:lvl w:ilvl="0" w:tplc="AA7E0D4E">
      <w:start w:val="1"/>
      <w:numFmt w:val="decimal"/>
      <w:pStyle w:val="HGU1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88" w15:restartNumberingAfterBreak="0">
    <w:nsid w:val="39181D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9" w15:restartNumberingAfterBreak="0">
    <w:nsid w:val="3AFC1D11"/>
    <w:multiLevelType w:val="hybridMultilevel"/>
    <w:tmpl w:val="7C46298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0" w15:restartNumberingAfterBreak="0">
    <w:nsid w:val="3B4C1B51"/>
    <w:multiLevelType w:val="hybridMultilevel"/>
    <w:tmpl w:val="580401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921464"/>
    <w:multiLevelType w:val="hybridMultilevel"/>
    <w:tmpl w:val="85220CBC"/>
    <w:lvl w:ilvl="0" w:tplc="F3E6893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3BA03542"/>
    <w:multiLevelType w:val="hybridMultilevel"/>
    <w:tmpl w:val="CAFEF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BD64A3A"/>
    <w:multiLevelType w:val="hybridMultilevel"/>
    <w:tmpl w:val="A66023E6"/>
    <w:lvl w:ilvl="0" w:tplc="9E24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C4A1F13"/>
    <w:multiLevelType w:val="hybridMultilevel"/>
    <w:tmpl w:val="6E3A3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0B1A5E"/>
    <w:multiLevelType w:val="hybridMultilevel"/>
    <w:tmpl w:val="8A8A61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3DB453CF"/>
    <w:multiLevelType w:val="hybridMultilevel"/>
    <w:tmpl w:val="02D4BA9E"/>
    <w:lvl w:ilvl="0" w:tplc="15A0E2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864F17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E91057E"/>
    <w:multiLevelType w:val="hybridMultilevel"/>
    <w:tmpl w:val="C5C84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3F1F4CA6"/>
    <w:multiLevelType w:val="hybridMultilevel"/>
    <w:tmpl w:val="35CE9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644959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3F556A73"/>
    <w:multiLevelType w:val="hybridMultilevel"/>
    <w:tmpl w:val="0B32F5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401352FB"/>
    <w:multiLevelType w:val="hybridMultilevel"/>
    <w:tmpl w:val="60004D90"/>
    <w:lvl w:ilvl="0" w:tplc="0415000F">
      <w:start w:val="1"/>
      <w:numFmt w:val="decimal"/>
      <w:lvlText w:val="%1."/>
      <w:lvlJc w:val="left"/>
      <w:pPr>
        <w:ind w:left="7200" w:hanging="360"/>
      </w:pPr>
    </w:lvl>
    <w:lvl w:ilvl="1" w:tplc="04150019" w:tentative="1">
      <w:start w:val="1"/>
      <w:numFmt w:val="lowerLetter"/>
      <w:lvlText w:val="%2."/>
      <w:lvlJc w:val="left"/>
      <w:pPr>
        <w:ind w:left="7920" w:hanging="360"/>
      </w:pPr>
    </w:lvl>
    <w:lvl w:ilvl="2" w:tplc="0415001B" w:tentative="1">
      <w:start w:val="1"/>
      <w:numFmt w:val="lowerRoman"/>
      <w:lvlText w:val="%3."/>
      <w:lvlJc w:val="right"/>
      <w:pPr>
        <w:ind w:left="8640" w:hanging="180"/>
      </w:pPr>
    </w:lvl>
    <w:lvl w:ilvl="3" w:tplc="0415000F" w:tentative="1">
      <w:start w:val="1"/>
      <w:numFmt w:val="decimal"/>
      <w:lvlText w:val="%4."/>
      <w:lvlJc w:val="left"/>
      <w:pPr>
        <w:ind w:left="9360" w:hanging="360"/>
      </w:pPr>
    </w:lvl>
    <w:lvl w:ilvl="4" w:tplc="04150019" w:tentative="1">
      <w:start w:val="1"/>
      <w:numFmt w:val="lowerLetter"/>
      <w:lvlText w:val="%5."/>
      <w:lvlJc w:val="left"/>
      <w:pPr>
        <w:ind w:left="10080" w:hanging="360"/>
      </w:pPr>
    </w:lvl>
    <w:lvl w:ilvl="5" w:tplc="0415001B" w:tentative="1">
      <w:start w:val="1"/>
      <w:numFmt w:val="lowerRoman"/>
      <w:lvlText w:val="%6."/>
      <w:lvlJc w:val="right"/>
      <w:pPr>
        <w:ind w:left="10800" w:hanging="180"/>
      </w:pPr>
    </w:lvl>
    <w:lvl w:ilvl="6" w:tplc="0415000F" w:tentative="1">
      <w:start w:val="1"/>
      <w:numFmt w:val="decimal"/>
      <w:lvlText w:val="%7."/>
      <w:lvlJc w:val="left"/>
      <w:pPr>
        <w:ind w:left="11520" w:hanging="360"/>
      </w:pPr>
    </w:lvl>
    <w:lvl w:ilvl="7" w:tplc="04150019" w:tentative="1">
      <w:start w:val="1"/>
      <w:numFmt w:val="lowerLetter"/>
      <w:lvlText w:val="%8."/>
      <w:lvlJc w:val="left"/>
      <w:pPr>
        <w:ind w:left="12240" w:hanging="360"/>
      </w:pPr>
    </w:lvl>
    <w:lvl w:ilvl="8" w:tplc="0415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02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3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2A87810"/>
    <w:multiLevelType w:val="hybridMultilevel"/>
    <w:tmpl w:val="C5DC1D8C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106" w15:restartNumberingAfterBreak="0">
    <w:nsid w:val="45BA2FD6"/>
    <w:multiLevelType w:val="hybridMultilevel"/>
    <w:tmpl w:val="9FCCF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5D37B90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467F4AAB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6BF4A80"/>
    <w:multiLevelType w:val="hybridMultilevel"/>
    <w:tmpl w:val="908601F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12" w15:restartNumberingAfterBreak="0">
    <w:nsid w:val="47332113"/>
    <w:multiLevelType w:val="hybridMultilevel"/>
    <w:tmpl w:val="89F63166"/>
    <w:lvl w:ilvl="0" w:tplc="6248B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92C6FB0"/>
    <w:multiLevelType w:val="hybridMultilevel"/>
    <w:tmpl w:val="A6A215C0"/>
    <w:lvl w:ilvl="0" w:tplc="A57E5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9382A11"/>
    <w:multiLevelType w:val="hybridMultilevel"/>
    <w:tmpl w:val="F8264DDA"/>
    <w:lvl w:ilvl="0" w:tplc="0778F12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9A1622C"/>
    <w:multiLevelType w:val="hybridMultilevel"/>
    <w:tmpl w:val="CE1EF818"/>
    <w:lvl w:ilvl="0" w:tplc="662E4B46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49C67D68"/>
    <w:multiLevelType w:val="hybridMultilevel"/>
    <w:tmpl w:val="4606A3E0"/>
    <w:lvl w:ilvl="0" w:tplc="7264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4A8A59FB"/>
    <w:multiLevelType w:val="multilevel"/>
    <w:tmpl w:val="9D94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8" w15:restartNumberingAfterBreak="0">
    <w:nsid w:val="4A9629EB"/>
    <w:multiLevelType w:val="hybridMultilevel"/>
    <w:tmpl w:val="8B6AE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4AED3B09"/>
    <w:multiLevelType w:val="hybridMultilevel"/>
    <w:tmpl w:val="FFF4B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4C6A4649"/>
    <w:multiLevelType w:val="hybridMultilevel"/>
    <w:tmpl w:val="C0D8A4B4"/>
    <w:lvl w:ilvl="0" w:tplc="0966EF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22" w15:restartNumberingAfterBreak="0">
    <w:nsid w:val="4D75585B"/>
    <w:multiLevelType w:val="hybridMultilevel"/>
    <w:tmpl w:val="B8565B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4EB240D3"/>
    <w:multiLevelType w:val="hybridMultilevel"/>
    <w:tmpl w:val="15E688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FC326A9"/>
    <w:multiLevelType w:val="hybridMultilevel"/>
    <w:tmpl w:val="087AA7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7" w15:restartNumberingAfterBreak="0">
    <w:nsid w:val="51211C5B"/>
    <w:multiLevelType w:val="hybridMultilevel"/>
    <w:tmpl w:val="55A4E582"/>
    <w:lvl w:ilvl="0" w:tplc="24D0B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E645BC"/>
    <w:multiLevelType w:val="hybridMultilevel"/>
    <w:tmpl w:val="FD9CE5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0" w15:restartNumberingAfterBreak="0">
    <w:nsid w:val="55CC3F9A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2" w15:restartNumberingAfterBreak="0">
    <w:nsid w:val="578F46C2"/>
    <w:multiLevelType w:val="hybridMultilevel"/>
    <w:tmpl w:val="4FD4F174"/>
    <w:styleLink w:val="Styl23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7CD2EB4"/>
    <w:multiLevelType w:val="hybridMultilevel"/>
    <w:tmpl w:val="CECAAE16"/>
    <w:lvl w:ilvl="0" w:tplc="7AF8FD7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7F11329"/>
    <w:multiLevelType w:val="hybridMultilevel"/>
    <w:tmpl w:val="81901340"/>
    <w:lvl w:ilvl="0" w:tplc="0270D38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9112740"/>
    <w:multiLevelType w:val="hybridMultilevel"/>
    <w:tmpl w:val="E2A6AA30"/>
    <w:lvl w:ilvl="0" w:tplc="5CD008B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59525B4B"/>
    <w:multiLevelType w:val="multilevel"/>
    <w:tmpl w:val="48F06D12"/>
    <w:styleLink w:val="Styl2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59944E4D"/>
    <w:multiLevelType w:val="hybridMultilevel"/>
    <w:tmpl w:val="5DBA299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270D3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DD6E787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ahoma" w:hAnsi="Tahoma" w:cs="Tahoma" w:hint="default"/>
        <w:b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8" w15:restartNumberingAfterBreak="0">
    <w:nsid w:val="59E03490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BE40DB9"/>
    <w:multiLevelType w:val="multilevel"/>
    <w:tmpl w:val="C144E454"/>
    <w:styleLink w:val="Zaimportowanystyl90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41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4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D26380A"/>
    <w:multiLevelType w:val="singleLevel"/>
    <w:tmpl w:val="D9BC95D6"/>
    <w:styleLink w:val="Styl23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44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6" w15:restartNumberingAfterBreak="0">
    <w:nsid w:val="5FA75764"/>
    <w:multiLevelType w:val="hybridMultilevel"/>
    <w:tmpl w:val="A6A215C0"/>
    <w:lvl w:ilvl="0" w:tplc="A57E5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6015528A"/>
    <w:multiLevelType w:val="hybridMultilevel"/>
    <w:tmpl w:val="94B09F3A"/>
    <w:lvl w:ilvl="0" w:tplc="0415000B">
      <w:start w:val="1"/>
      <w:numFmt w:val="bullet"/>
      <w:lvlText w:val=""/>
      <w:lvlJc w:val="left"/>
      <w:pPr>
        <w:ind w:left="17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4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9" w15:restartNumberingAfterBreak="0">
    <w:nsid w:val="604871AE"/>
    <w:multiLevelType w:val="hybridMultilevel"/>
    <w:tmpl w:val="6626322A"/>
    <w:lvl w:ilvl="0" w:tplc="F1920C3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270D386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DD6E7874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ascii="Tahoma" w:hAnsi="Tahoma" w:cs="Tahoma" w:hint="default"/>
        <w:b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50" w15:restartNumberingAfterBreak="0">
    <w:nsid w:val="60A02B44"/>
    <w:multiLevelType w:val="hybridMultilevel"/>
    <w:tmpl w:val="989C23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2" w15:restartNumberingAfterBreak="0">
    <w:nsid w:val="638E0E42"/>
    <w:multiLevelType w:val="hybridMultilevel"/>
    <w:tmpl w:val="F0824C8C"/>
    <w:lvl w:ilvl="0" w:tplc="0B5410B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641A0F16"/>
    <w:multiLevelType w:val="hybridMultilevel"/>
    <w:tmpl w:val="CE32E6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4" w15:restartNumberingAfterBreak="0">
    <w:nsid w:val="646D7488"/>
    <w:multiLevelType w:val="hybridMultilevel"/>
    <w:tmpl w:val="75C8F2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6" w15:restartNumberingAfterBreak="0">
    <w:nsid w:val="64AF6BAF"/>
    <w:multiLevelType w:val="hybridMultilevel"/>
    <w:tmpl w:val="AA32DB8A"/>
    <w:lvl w:ilvl="0" w:tplc="0270D3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4CD680F"/>
    <w:multiLevelType w:val="hybridMultilevel"/>
    <w:tmpl w:val="AA3672DC"/>
    <w:lvl w:ilvl="0" w:tplc="009CAA4C">
      <w:start w:val="1"/>
      <w:numFmt w:val="decimal"/>
      <w:lvlText w:val="%1."/>
      <w:lvlJc w:val="left"/>
      <w:pPr>
        <w:ind w:left="1117" w:hanging="360"/>
      </w:pPr>
      <w:rPr>
        <w:rFonts w:ascii="Arial" w:eastAsia="Arial" w:hAnsi="Arial" w:cs="Arial" w:hint="default"/>
        <w:color w:val="231F20"/>
        <w:spacing w:val="-3"/>
        <w:w w:val="100"/>
        <w:sz w:val="18"/>
        <w:szCs w:val="18"/>
      </w:rPr>
    </w:lvl>
    <w:lvl w:ilvl="1" w:tplc="BD781642">
      <w:numFmt w:val="bullet"/>
      <w:lvlText w:val="►"/>
      <w:lvlJc w:val="left"/>
      <w:pPr>
        <w:ind w:left="1837" w:hanging="360"/>
      </w:pPr>
      <w:rPr>
        <w:rFonts w:ascii="Wingdings" w:eastAsia="Wingdings" w:hAnsi="Wingdings" w:cs="Wingdings" w:hint="default"/>
        <w:color w:val="231F20"/>
        <w:w w:val="158"/>
        <w:sz w:val="18"/>
        <w:szCs w:val="18"/>
      </w:rPr>
    </w:lvl>
    <w:lvl w:ilvl="2" w:tplc="4DC27E54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0080ABAA"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26529066">
      <w:numFmt w:val="bullet"/>
      <w:lvlText w:val="•"/>
      <w:lvlJc w:val="left"/>
      <w:pPr>
        <w:ind w:left="4854" w:hanging="360"/>
      </w:pPr>
      <w:rPr>
        <w:rFonts w:hint="default"/>
      </w:rPr>
    </w:lvl>
    <w:lvl w:ilvl="5" w:tplc="016E4570">
      <w:numFmt w:val="bullet"/>
      <w:lvlText w:val="•"/>
      <w:lvlJc w:val="left"/>
      <w:pPr>
        <w:ind w:left="5859" w:hanging="360"/>
      </w:pPr>
      <w:rPr>
        <w:rFonts w:hint="default"/>
      </w:rPr>
    </w:lvl>
    <w:lvl w:ilvl="6" w:tplc="2B64F324"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5206289A">
      <w:numFmt w:val="bullet"/>
      <w:lvlText w:val="•"/>
      <w:lvlJc w:val="left"/>
      <w:pPr>
        <w:ind w:left="7869" w:hanging="360"/>
      </w:pPr>
      <w:rPr>
        <w:rFonts w:hint="default"/>
      </w:rPr>
    </w:lvl>
    <w:lvl w:ilvl="8" w:tplc="25465F52">
      <w:numFmt w:val="bullet"/>
      <w:lvlText w:val="•"/>
      <w:lvlJc w:val="left"/>
      <w:pPr>
        <w:ind w:left="8874" w:hanging="360"/>
      </w:pPr>
      <w:rPr>
        <w:rFonts w:hint="default"/>
      </w:rPr>
    </w:lvl>
  </w:abstractNum>
  <w:abstractNum w:abstractNumId="15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656E0A76"/>
    <w:multiLevelType w:val="hybridMultilevel"/>
    <w:tmpl w:val="B96ABA18"/>
    <w:styleLink w:val="Styl2131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56E685B"/>
    <w:multiLevelType w:val="hybridMultilevel"/>
    <w:tmpl w:val="53C296E0"/>
    <w:lvl w:ilvl="0" w:tplc="BA10692A">
      <w:start w:val="3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AF158C"/>
    <w:multiLevelType w:val="hybridMultilevel"/>
    <w:tmpl w:val="6E705F80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6BD2FB6"/>
    <w:multiLevelType w:val="hybridMultilevel"/>
    <w:tmpl w:val="2EB065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3" w15:restartNumberingAfterBreak="0">
    <w:nsid w:val="69E70615"/>
    <w:multiLevelType w:val="hybridMultilevel"/>
    <w:tmpl w:val="8C0A084E"/>
    <w:lvl w:ilvl="0" w:tplc="1A4C39C6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4" w15:restartNumberingAfterBreak="0">
    <w:nsid w:val="6A946C2B"/>
    <w:multiLevelType w:val="hybridMultilevel"/>
    <w:tmpl w:val="359AE79A"/>
    <w:lvl w:ilvl="0" w:tplc="9F0AF464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67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8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DF93E88"/>
    <w:multiLevelType w:val="hybridMultilevel"/>
    <w:tmpl w:val="5CEC4FCA"/>
    <w:lvl w:ilvl="0" w:tplc="4E28DC4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E354096"/>
    <w:multiLevelType w:val="hybridMultilevel"/>
    <w:tmpl w:val="784A369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5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7" w15:restartNumberingAfterBreak="0">
    <w:nsid w:val="72382AA1"/>
    <w:multiLevelType w:val="hybridMultilevel"/>
    <w:tmpl w:val="5BF6844A"/>
    <w:lvl w:ilvl="0" w:tplc="96C2F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27B195F"/>
    <w:multiLevelType w:val="hybridMultilevel"/>
    <w:tmpl w:val="580401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2E20C8C"/>
    <w:multiLevelType w:val="hybridMultilevel"/>
    <w:tmpl w:val="14AEA1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0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 w15:restartNumberingAfterBreak="0">
    <w:nsid w:val="74F9588E"/>
    <w:multiLevelType w:val="hybridMultilevel"/>
    <w:tmpl w:val="25429698"/>
    <w:lvl w:ilvl="0" w:tplc="D830384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3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4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66720ED"/>
    <w:multiLevelType w:val="hybridMultilevel"/>
    <w:tmpl w:val="8BAA7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6A26CB8"/>
    <w:multiLevelType w:val="hybridMultilevel"/>
    <w:tmpl w:val="D0EEF6F6"/>
    <w:lvl w:ilvl="0" w:tplc="D870DE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7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8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 w15:restartNumberingAfterBreak="0">
    <w:nsid w:val="78093BC4"/>
    <w:multiLevelType w:val="hybridMultilevel"/>
    <w:tmpl w:val="C4E4D228"/>
    <w:lvl w:ilvl="0" w:tplc="B8A06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 w15:restartNumberingAfterBreak="0">
    <w:nsid w:val="786C1530"/>
    <w:multiLevelType w:val="hybridMultilevel"/>
    <w:tmpl w:val="F6BC1A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79365ABE"/>
    <w:multiLevelType w:val="hybridMultilevel"/>
    <w:tmpl w:val="CD9E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7A4A42B0"/>
    <w:multiLevelType w:val="hybridMultilevel"/>
    <w:tmpl w:val="251AB9F4"/>
    <w:lvl w:ilvl="0" w:tplc="508C5B74">
      <w:start w:val="1"/>
      <w:numFmt w:val="decimal"/>
      <w:lvlText w:val="%1."/>
      <w:lvlJc w:val="left"/>
      <w:pPr>
        <w:ind w:left="1211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3" w15:restartNumberingAfterBreak="0">
    <w:nsid w:val="7AAD0FCF"/>
    <w:multiLevelType w:val="hybridMultilevel"/>
    <w:tmpl w:val="2FECB766"/>
    <w:lvl w:ilvl="0" w:tplc="2B1410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273E09"/>
    <w:multiLevelType w:val="hybridMultilevel"/>
    <w:tmpl w:val="580401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8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9" w15:restartNumberingAfterBreak="0">
    <w:nsid w:val="7D7A7725"/>
    <w:multiLevelType w:val="hybridMultilevel"/>
    <w:tmpl w:val="A36A8C26"/>
    <w:lvl w:ilvl="0" w:tplc="5E267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3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140"/>
  </w:num>
  <w:num w:numId="3">
    <w:abstractNumId w:val="158"/>
  </w:num>
  <w:num w:numId="4">
    <w:abstractNumId w:val="87"/>
  </w:num>
  <w:num w:numId="5">
    <w:abstractNumId w:val="121"/>
  </w:num>
  <w:num w:numId="6">
    <w:abstractNumId w:val="145"/>
  </w:num>
  <w:num w:numId="7">
    <w:abstractNumId w:val="148"/>
  </w:num>
  <w:num w:numId="8">
    <w:abstractNumId w:val="40"/>
  </w:num>
  <w:num w:numId="9">
    <w:abstractNumId w:val="173"/>
  </w:num>
  <w:num w:numId="10">
    <w:abstractNumId w:val="155"/>
  </w:num>
  <w:num w:numId="11">
    <w:abstractNumId w:val="182"/>
  </w:num>
  <w:num w:numId="12">
    <w:abstractNumId w:val="24"/>
  </w:num>
  <w:num w:numId="13">
    <w:abstractNumId w:val="0"/>
  </w:num>
  <w:num w:numId="14">
    <w:abstractNumId w:val="140"/>
  </w:num>
  <w:num w:numId="15">
    <w:abstractNumId w:val="110"/>
  </w:num>
  <w:num w:numId="16">
    <w:abstractNumId w:val="140"/>
  </w:num>
  <w:num w:numId="17">
    <w:abstractNumId w:val="27"/>
  </w:num>
  <w:num w:numId="18">
    <w:abstractNumId w:val="176"/>
  </w:num>
  <w:num w:numId="19">
    <w:abstractNumId w:val="140"/>
  </w:num>
  <w:num w:numId="20">
    <w:abstractNumId w:val="144"/>
  </w:num>
  <w:num w:numId="21">
    <w:abstractNumId w:val="126"/>
  </w:num>
  <w:num w:numId="22">
    <w:abstractNumId w:val="196"/>
  </w:num>
  <w:num w:numId="23">
    <w:abstractNumId w:val="49"/>
  </w:num>
  <w:num w:numId="24">
    <w:abstractNumId w:val="30"/>
  </w:num>
  <w:num w:numId="25">
    <w:abstractNumId w:val="108"/>
  </w:num>
  <w:num w:numId="26">
    <w:abstractNumId w:val="85"/>
  </w:num>
  <w:num w:numId="27">
    <w:abstractNumId w:val="161"/>
  </w:num>
  <w:num w:numId="28">
    <w:abstractNumId w:val="197"/>
  </w:num>
  <w:num w:numId="29">
    <w:abstractNumId w:val="77"/>
  </w:num>
  <w:num w:numId="30">
    <w:abstractNumId w:val="39"/>
  </w:num>
  <w:num w:numId="31">
    <w:abstractNumId w:val="69"/>
  </w:num>
  <w:num w:numId="32">
    <w:abstractNumId w:val="140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3">
    <w:abstractNumId w:val="14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4">
    <w:abstractNumId w:val="14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14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183"/>
  </w:num>
  <w:num w:numId="39">
    <w:abstractNumId w:val="187"/>
  </w:num>
  <w:num w:numId="40">
    <w:abstractNumId w:val="175"/>
  </w:num>
  <w:num w:numId="41">
    <w:abstractNumId w:val="76"/>
  </w:num>
  <w:num w:numId="42">
    <w:abstractNumId w:val="14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3">
    <w:abstractNumId w:val="14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14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5">
    <w:abstractNumId w:val="129"/>
  </w:num>
  <w:num w:numId="46">
    <w:abstractNumId w:val="80"/>
  </w:num>
  <w:num w:numId="47">
    <w:abstractNumId w:val="131"/>
  </w:num>
  <w:num w:numId="48">
    <w:abstractNumId w:val="124"/>
  </w:num>
  <w:num w:numId="49">
    <w:abstractNumId w:val="26"/>
  </w:num>
  <w:num w:numId="50">
    <w:abstractNumId w:val="195"/>
  </w:num>
  <w:num w:numId="51">
    <w:abstractNumId w:val="104"/>
  </w:num>
  <w:num w:numId="52">
    <w:abstractNumId w:val="125"/>
  </w:num>
  <w:num w:numId="53">
    <w:abstractNumId w:val="143"/>
  </w:num>
  <w:num w:numId="54">
    <w:abstractNumId w:val="14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5">
    <w:abstractNumId w:val="181"/>
  </w:num>
  <w:num w:numId="56">
    <w:abstractNumId w:val="152"/>
  </w:num>
  <w:num w:numId="57">
    <w:abstractNumId w:val="184"/>
  </w:num>
  <w:num w:numId="58">
    <w:abstractNumId w:val="83"/>
  </w:num>
  <w:num w:numId="59">
    <w:abstractNumId w:val="122"/>
  </w:num>
  <w:num w:numId="60">
    <w:abstractNumId w:val="72"/>
  </w:num>
  <w:num w:numId="61">
    <w:abstractNumId w:val="186"/>
  </w:num>
  <w:num w:numId="62">
    <w:abstractNumId w:val="60"/>
  </w:num>
  <w:num w:numId="63">
    <w:abstractNumId w:val="133"/>
  </w:num>
  <w:num w:numId="6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4"/>
  </w:num>
  <w:num w:numId="67">
    <w:abstractNumId w:val="120"/>
  </w:num>
  <w:num w:numId="68">
    <w:abstractNumId w:val="43"/>
  </w:num>
  <w:num w:numId="69">
    <w:abstractNumId w:val="98"/>
  </w:num>
  <w:num w:numId="70">
    <w:abstractNumId w:val="61"/>
  </w:num>
  <w:num w:numId="71">
    <w:abstractNumId w:val="59"/>
  </w:num>
  <w:num w:numId="72">
    <w:abstractNumId w:val="198"/>
  </w:num>
  <w:num w:numId="73">
    <w:abstractNumId w:val="172"/>
  </w:num>
  <w:num w:numId="74">
    <w:abstractNumId w:val="103"/>
  </w:num>
  <w:num w:numId="75">
    <w:abstractNumId w:val="141"/>
  </w:num>
  <w:num w:numId="76">
    <w:abstractNumId w:val="57"/>
  </w:num>
  <w:num w:numId="77">
    <w:abstractNumId w:val="68"/>
  </w:num>
  <w:num w:numId="78">
    <w:abstractNumId w:val="159"/>
  </w:num>
  <w:num w:numId="79">
    <w:abstractNumId w:val="168"/>
  </w:num>
  <w:num w:numId="80">
    <w:abstractNumId w:val="169"/>
  </w:num>
  <w:num w:numId="81">
    <w:abstractNumId w:val="165"/>
  </w:num>
  <w:num w:numId="82">
    <w:abstractNumId w:val="37"/>
  </w:num>
  <w:num w:numId="83">
    <w:abstractNumId w:val="136"/>
  </w:num>
  <w:num w:numId="84">
    <w:abstractNumId w:val="62"/>
  </w:num>
  <w:num w:numId="85">
    <w:abstractNumId w:val="166"/>
  </w:num>
  <w:num w:numId="86">
    <w:abstractNumId w:val="2"/>
  </w:num>
  <w:num w:numId="87">
    <w:abstractNumId w:val="1"/>
  </w:num>
  <w:num w:numId="88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5"/>
    <w:lvlOverride w:ilvl="0">
      <w:startOverride w:val="1"/>
    </w:lvlOverride>
  </w:num>
  <w:num w:numId="90">
    <w:abstractNumId w:val="86"/>
    <w:lvlOverride w:ilvl="0">
      <w:startOverride w:val="1"/>
    </w:lvlOverride>
  </w:num>
  <w:num w:numId="91">
    <w:abstractNumId w:val="200"/>
  </w:num>
  <w:num w:numId="92">
    <w:abstractNumId w:val="188"/>
  </w:num>
  <w:num w:numId="93">
    <w:abstractNumId w:val="44"/>
  </w:num>
  <w:num w:numId="94">
    <w:abstractNumId w:val="88"/>
  </w:num>
  <w:num w:numId="95">
    <w:abstractNumId w:val="150"/>
  </w:num>
  <w:num w:numId="96">
    <w:abstractNumId w:val="130"/>
  </w:num>
  <w:num w:numId="97">
    <w:abstractNumId w:val="177"/>
  </w:num>
  <w:num w:numId="98">
    <w:abstractNumId w:val="113"/>
  </w:num>
  <w:num w:numId="99">
    <w:abstractNumId w:val="14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</w:num>
  <w:num w:numId="100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4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102">
    <w:abstractNumId w:val="135"/>
  </w:num>
  <w:num w:numId="103">
    <w:abstractNumId w:val="147"/>
  </w:num>
  <w:num w:numId="104">
    <w:abstractNumId w:val="71"/>
  </w:num>
  <w:num w:numId="105">
    <w:abstractNumId w:val="14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06">
    <w:abstractNumId w:val="53"/>
  </w:num>
  <w:num w:numId="107">
    <w:abstractNumId w:val="137"/>
  </w:num>
  <w:num w:numId="108">
    <w:abstractNumId w:val="92"/>
  </w:num>
  <w:num w:numId="109">
    <w:abstractNumId w:val="34"/>
  </w:num>
  <w:num w:numId="110">
    <w:abstractNumId w:val="14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11">
    <w:abstractNumId w:val="70"/>
  </w:num>
  <w:num w:numId="112">
    <w:abstractNumId w:val="14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13">
    <w:abstractNumId w:val="14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14">
    <w:abstractNumId w:val="91"/>
  </w:num>
  <w:num w:numId="115">
    <w:abstractNumId w:val="156"/>
  </w:num>
  <w:num w:numId="116">
    <w:abstractNumId w:val="170"/>
  </w:num>
  <w:num w:numId="117">
    <w:abstractNumId w:val="164"/>
  </w:num>
  <w:num w:numId="118">
    <w:abstractNumId w:val="123"/>
  </w:num>
  <w:num w:numId="119">
    <w:abstractNumId w:val="58"/>
  </w:num>
  <w:num w:numId="120">
    <w:abstractNumId w:val="33"/>
  </w:num>
  <w:num w:numId="121">
    <w:abstractNumId w:val="163"/>
  </w:num>
  <w:num w:numId="122">
    <w:abstractNumId w:val="185"/>
  </w:num>
  <w:num w:numId="123">
    <w:abstractNumId w:val="100"/>
  </w:num>
  <w:num w:numId="124">
    <w:abstractNumId w:val="153"/>
  </w:num>
  <w:num w:numId="125">
    <w:abstractNumId w:val="81"/>
  </w:num>
  <w:num w:numId="126">
    <w:abstractNumId w:val="199"/>
  </w:num>
  <w:num w:numId="127">
    <w:abstractNumId w:val="106"/>
  </w:num>
  <w:num w:numId="128">
    <w:abstractNumId w:val="56"/>
  </w:num>
  <w:num w:numId="129">
    <w:abstractNumId w:val="89"/>
  </w:num>
  <w:num w:numId="130">
    <w:abstractNumId w:val="41"/>
  </w:num>
  <w:num w:numId="131">
    <w:abstractNumId w:val="109"/>
  </w:num>
  <w:num w:numId="132">
    <w:abstractNumId w:val="192"/>
  </w:num>
  <w:num w:numId="133">
    <w:abstractNumId w:val="114"/>
  </w:num>
  <w:num w:numId="134">
    <w:abstractNumId w:val="97"/>
  </w:num>
  <w:num w:numId="135">
    <w:abstractNumId w:val="35"/>
  </w:num>
  <w:num w:numId="136">
    <w:abstractNumId w:val="154"/>
  </w:num>
  <w:num w:numId="137">
    <w:abstractNumId w:val="90"/>
  </w:num>
  <w:num w:numId="138">
    <w:abstractNumId w:val="38"/>
  </w:num>
  <w:num w:numId="139">
    <w:abstractNumId w:val="46"/>
  </w:num>
  <w:num w:numId="140">
    <w:abstractNumId w:val="51"/>
  </w:num>
  <w:num w:numId="141">
    <w:abstractNumId w:val="47"/>
  </w:num>
  <w:num w:numId="142">
    <w:abstractNumId w:val="79"/>
  </w:num>
  <w:num w:numId="143">
    <w:abstractNumId w:val="190"/>
  </w:num>
  <w:num w:numId="144">
    <w:abstractNumId w:val="63"/>
  </w:num>
  <w:num w:numId="145">
    <w:abstractNumId w:val="138"/>
  </w:num>
  <w:num w:numId="146">
    <w:abstractNumId w:val="107"/>
  </w:num>
  <w:num w:numId="147">
    <w:abstractNumId w:val="66"/>
  </w:num>
  <w:num w:numId="148">
    <w:abstractNumId w:val="54"/>
  </w:num>
  <w:num w:numId="149">
    <w:abstractNumId w:val="127"/>
  </w:num>
  <w:num w:numId="150">
    <w:abstractNumId w:val="178"/>
  </w:num>
  <w:num w:numId="151">
    <w:abstractNumId w:val="28"/>
  </w:num>
  <w:num w:numId="152">
    <w:abstractNumId w:val="194"/>
  </w:num>
  <w:num w:numId="153">
    <w:abstractNumId w:val="48"/>
  </w:num>
  <w:num w:numId="154">
    <w:abstractNumId w:val="157"/>
  </w:num>
  <w:num w:numId="155">
    <w:abstractNumId w:val="36"/>
  </w:num>
  <w:num w:numId="156">
    <w:abstractNumId w:val="146"/>
  </w:num>
  <w:num w:numId="157">
    <w:abstractNumId w:val="117"/>
  </w:num>
  <w:num w:numId="158">
    <w:abstractNumId w:val="78"/>
  </w:num>
  <w:num w:numId="159">
    <w:abstractNumId w:val="65"/>
  </w:num>
  <w:num w:numId="160">
    <w:abstractNumId w:val="45"/>
  </w:num>
  <w:num w:numId="161">
    <w:abstractNumId w:val="132"/>
  </w:num>
  <w:num w:numId="162">
    <w:abstractNumId w:val="115"/>
  </w:num>
  <w:num w:numId="163">
    <w:abstractNumId w:val="111"/>
  </w:num>
  <w:num w:numId="164">
    <w:abstractNumId w:val="55"/>
  </w:num>
  <w:num w:numId="165">
    <w:abstractNumId w:val="99"/>
  </w:num>
  <w:num w:numId="166">
    <w:abstractNumId w:val="67"/>
  </w:num>
  <w:num w:numId="167">
    <w:abstractNumId w:val="42"/>
  </w:num>
  <w:num w:numId="168">
    <w:abstractNumId w:val="50"/>
  </w:num>
  <w:num w:numId="169">
    <w:abstractNumId w:val="191"/>
  </w:num>
  <w:num w:numId="170">
    <w:abstractNumId w:val="96"/>
  </w:num>
  <w:num w:numId="171">
    <w:abstractNumId w:val="52"/>
  </w:num>
  <w:num w:numId="172">
    <w:abstractNumId w:val="116"/>
  </w:num>
  <w:num w:numId="173">
    <w:abstractNumId w:val="75"/>
  </w:num>
  <w:num w:numId="174">
    <w:abstractNumId w:val="112"/>
  </w:num>
  <w:num w:numId="175">
    <w:abstractNumId w:val="119"/>
  </w:num>
  <w:num w:numId="176">
    <w:abstractNumId w:val="189"/>
  </w:num>
  <w:num w:numId="177">
    <w:abstractNumId w:val="29"/>
  </w:num>
  <w:num w:numId="178">
    <w:abstractNumId w:val="193"/>
  </w:num>
  <w:num w:numId="179">
    <w:abstractNumId w:val="160"/>
  </w:num>
  <w:num w:numId="180">
    <w:abstractNumId w:val="171"/>
  </w:num>
  <w:num w:numId="181">
    <w:abstractNumId w:val="149"/>
  </w:num>
  <w:num w:numId="18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28"/>
  </w:num>
  <w:num w:numId="184">
    <w:abstractNumId w:val="93"/>
  </w:num>
  <w:num w:numId="185">
    <w:abstractNumId w:val="134"/>
  </w:num>
  <w:num w:numId="186">
    <w:abstractNumId w:val="84"/>
  </w:num>
  <w:num w:numId="187">
    <w:abstractNumId w:val="162"/>
  </w:num>
  <w:num w:numId="188">
    <w:abstractNumId w:val="25"/>
  </w:num>
  <w:num w:numId="189">
    <w:abstractNumId w:val="32"/>
  </w:num>
  <w:num w:numId="190">
    <w:abstractNumId w:val="22"/>
  </w:num>
  <w:num w:numId="191">
    <w:abstractNumId w:val="179"/>
  </w:num>
  <w:num w:numId="192">
    <w:abstractNumId w:val="64"/>
  </w:num>
  <w:num w:numId="193">
    <w:abstractNumId w:val="23"/>
  </w:num>
  <w:num w:numId="194">
    <w:abstractNumId w:val="31"/>
  </w:num>
  <w:num w:numId="195">
    <w:abstractNumId w:val="95"/>
  </w:num>
  <w:num w:numId="196">
    <w:abstractNumId w:val="101"/>
  </w:num>
  <w:num w:numId="197">
    <w:abstractNumId w:val="21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742A"/>
    <w:rsid w:val="000077B4"/>
    <w:rsid w:val="00010152"/>
    <w:rsid w:val="00010E4B"/>
    <w:rsid w:val="000116D0"/>
    <w:rsid w:val="00011824"/>
    <w:rsid w:val="0001182B"/>
    <w:rsid w:val="00011E32"/>
    <w:rsid w:val="00012657"/>
    <w:rsid w:val="00013322"/>
    <w:rsid w:val="0001336B"/>
    <w:rsid w:val="000134FD"/>
    <w:rsid w:val="000138C7"/>
    <w:rsid w:val="00013E0D"/>
    <w:rsid w:val="000141C8"/>
    <w:rsid w:val="00014234"/>
    <w:rsid w:val="0001460F"/>
    <w:rsid w:val="00014A2C"/>
    <w:rsid w:val="00014A90"/>
    <w:rsid w:val="00014EAE"/>
    <w:rsid w:val="000153F1"/>
    <w:rsid w:val="00015701"/>
    <w:rsid w:val="00015C84"/>
    <w:rsid w:val="00015E13"/>
    <w:rsid w:val="00017108"/>
    <w:rsid w:val="00017111"/>
    <w:rsid w:val="00020030"/>
    <w:rsid w:val="00020698"/>
    <w:rsid w:val="000207BC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57A"/>
    <w:rsid w:val="000319A4"/>
    <w:rsid w:val="00032849"/>
    <w:rsid w:val="00033206"/>
    <w:rsid w:val="000335EC"/>
    <w:rsid w:val="00033E73"/>
    <w:rsid w:val="00034C08"/>
    <w:rsid w:val="00034C97"/>
    <w:rsid w:val="00034FD1"/>
    <w:rsid w:val="00035476"/>
    <w:rsid w:val="00035737"/>
    <w:rsid w:val="000367BC"/>
    <w:rsid w:val="00036E8E"/>
    <w:rsid w:val="00037CB4"/>
    <w:rsid w:val="00037CC3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58E1"/>
    <w:rsid w:val="00045B2B"/>
    <w:rsid w:val="00045E11"/>
    <w:rsid w:val="00046C3F"/>
    <w:rsid w:val="00046C41"/>
    <w:rsid w:val="00047127"/>
    <w:rsid w:val="000478E6"/>
    <w:rsid w:val="00050395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0F"/>
    <w:rsid w:val="00060BE7"/>
    <w:rsid w:val="00060FC6"/>
    <w:rsid w:val="00062199"/>
    <w:rsid w:val="00062326"/>
    <w:rsid w:val="0006269C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6F41"/>
    <w:rsid w:val="00067919"/>
    <w:rsid w:val="00067B6A"/>
    <w:rsid w:val="00070364"/>
    <w:rsid w:val="000719CD"/>
    <w:rsid w:val="00071E11"/>
    <w:rsid w:val="00072313"/>
    <w:rsid w:val="00072B6C"/>
    <w:rsid w:val="00072D3D"/>
    <w:rsid w:val="00072F09"/>
    <w:rsid w:val="0007356F"/>
    <w:rsid w:val="00073765"/>
    <w:rsid w:val="00074642"/>
    <w:rsid w:val="00074EBC"/>
    <w:rsid w:val="000759F0"/>
    <w:rsid w:val="00076CD1"/>
    <w:rsid w:val="00076E7A"/>
    <w:rsid w:val="00077333"/>
    <w:rsid w:val="00077B8D"/>
    <w:rsid w:val="00077C6F"/>
    <w:rsid w:val="00080793"/>
    <w:rsid w:val="000807EC"/>
    <w:rsid w:val="00080841"/>
    <w:rsid w:val="000809E8"/>
    <w:rsid w:val="00080E67"/>
    <w:rsid w:val="00082234"/>
    <w:rsid w:val="00082A0A"/>
    <w:rsid w:val="00082A8F"/>
    <w:rsid w:val="00082F64"/>
    <w:rsid w:val="00082FFB"/>
    <w:rsid w:val="00083020"/>
    <w:rsid w:val="00083413"/>
    <w:rsid w:val="0008381B"/>
    <w:rsid w:val="00083A22"/>
    <w:rsid w:val="00083CD9"/>
    <w:rsid w:val="00084007"/>
    <w:rsid w:val="0008432B"/>
    <w:rsid w:val="0008451A"/>
    <w:rsid w:val="00084803"/>
    <w:rsid w:val="00085043"/>
    <w:rsid w:val="000854F8"/>
    <w:rsid w:val="00085E76"/>
    <w:rsid w:val="000864B9"/>
    <w:rsid w:val="000865B7"/>
    <w:rsid w:val="00087DD7"/>
    <w:rsid w:val="00087F06"/>
    <w:rsid w:val="00090F43"/>
    <w:rsid w:val="000917E9"/>
    <w:rsid w:val="00091B6B"/>
    <w:rsid w:val="0009204C"/>
    <w:rsid w:val="000924FF"/>
    <w:rsid w:val="00092A5A"/>
    <w:rsid w:val="00092E6C"/>
    <w:rsid w:val="00093B04"/>
    <w:rsid w:val="00093CA8"/>
    <w:rsid w:val="00094084"/>
    <w:rsid w:val="00094835"/>
    <w:rsid w:val="00094A5B"/>
    <w:rsid w:val="00095945"/>
    <w:rsid w:val="000965AE"/>
    <w:rsid w:val="000967D2"/>
    <w:rsid w:val="000968BE"/>
    <w:rsid w:val="00096BCB"/>
    <w:rsid w:val="00097D9A"/>
    <w:rsid w:val="000A02B0"/>
    <w:rsid w:val="000A08B9"/>
    <w:rsid w:val="000A0C1F"/>
    <w:rsid w:val="000A0CE8"/>
    <w:rsid w:val="000A0EC7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4FCB"/>
    <w:rsid w:val="000A5595"/>
    <w:rsid w:val="000A59C5"/>
    <w:rsid w:val="000A5F8D"/>
    <w:rsid w:val="000A6822"/>
    <w:rsid w:val="000A6EFF"/>
    <w:rsid w:val="000A6F79"/>
    <w:rsid w:val="000A72E0"/>
    <w:rsid w:val="000B02B6"/>
    <w:rsid w:val="000B063C"/>
    <w:rsid w:val="000B188A"/>
    <w:rsid w:val="000B1CB0"/>
    <w:rsid w:val="000B3120"/>
    <w:rsid w:val="000B3129"/>
    <w:rsid w:val="000B31BA"/>
    <w:rsid w:val="000B3294"/>
    <w:rsid w:val="000B35C1"/>
    <w:rsid w:val="000B3B8B"/>
    <w:rsid w:val="000B460C"/>
    <w:rsid w:val="000B4AC4"/>
    <w:rsid w:val="000B4C15"/>
    <w:rsid w:val="000B50D6"/>
    <w:rsid w:val="000B535F"/>
    <w:rsid w:val="000B5751"/>
    <w:rsid w:val="000B5ED0"/>
    <w:rsid w:val="000B5F2D"/>
    <w:rsid w:val="000B65A9"/>
    <w:rsid w:val="000B6724"/>
    <w:rsid w:val="000B6778"/>
    <w:rsid w:val="000B69CD"/>
    <w:rsid w:val="000B7645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145"/>
    <w:rsid w:val="000C43A1"/>
    <w:rsid w:val="000C4466"/>
    <w:rsid w:val="000C4F70"/>
    <w:rsid w:val="000C519F"/>
    <w:rsid w:val="000C65C2"/>
    <w:rsid w:val="000C763B"/>
    <w:rsid w:val="000C776C"/>
    <w:rsid w:val="000C7836"/>
    <w:rsid w:val="000C7DDC"/>
    <w:rsid w:val="000D0019"/>
    <w:rsid w:val="000D03F6"/>
    <w:rsid w:val="000D04F0"/>
    <w:rsid w:val="000D0EAB"/>
    <w:rsid w:val="000D1503"/>
    <w:rsid w:val="000D3190"/>
    <w:rsid w:val="000D358D"/>
    <w:rsid w:val="000D3941"/>
    <w:rsid w:val="000D4100"/>
    <w:rsid w:val="000D4741"/>
    <w:rsid w:val="000D4C34"/>
    <w:rsid w:val="000D54A8"/>
    <w:rsid w:val="000D5C23"/>
    <w:rsid w:val="000D5F74"/>
    <w:rsid w:val="000D61C6"/>
    <w:rsid w:val="000D64F0"/>
    <w:rsid w:val="000D651B"/>
    <w:rsid w:val="000D6C66"/>
    <w:rsid w:val="000D737A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482"/>
    <w:rsid w:val="000E4C02"/>
    <w:rsid w:val="000E4D04"/>
    <w:rsid w:val="000E4D53"/>
    <w:rsid w:val="000E6042"/>
    <w:rsid w:val="000E65DB"/>
    <w:rsid w:val="000E6C85"/>
    <w:rsid w:val="000E6CCA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5C9"/>
    <w:rsid w:val="000F3967"/>
    <w:rsid w:val="000F4EE2"/>
    <w:rsid w:val="000F5969"/>
    <w:rsid w:val="000F601D"/>
    <w:rsid w:val="000F6543"/>
    <w:rsid w:val="000F6CA6"/>
    <w:rsid w:val="000F6DDD"/>
    <w:rsid w:val="000F70CA"/>
    <w:rsid w:val="000F7624"/>
    <w:rsid w:val="000F7C95"/>
    <w:rsid w:val="00100627"/>
    <w:rsid w:val="00100A0F"/>
    <w:rsid w:val="001011A5"/>
    <w:rsid w:val="00101AD9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188E"/>
    <w:rsid w:val="00113A3E"/>
    <w:rsid w:val="00114220"/>
    <w:rsid w:val="001146AE"/>
    <w:rsid w:val="00114FAB"/>
    <w:rsid w:val="0011508E"/>
    <w:rsid w:val="001153C0"/>
    <w:rsid w:val="001158E4"/>
    <w:rsid w:val="0011619D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11D3"/>
    <w:rsid w:val="001316CC"/>
    <w:rsid w:val="00132250"/>
    <w:rsid w:val="001323C9"/>
    <w:rsid w:val="00133165"/>
    <w:rsid w:val="001333CF"/>
    <w:rsid w:val="00133B49"/>
    <w:rsid w:val="00133CB1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8EF"/>
    <w:rsid w:val="00137F99"/>
    <w:rsid w:val="001402CE"/>
    <w:rsid w:val="001402F3"/>
    <w:rsid w:val="001403CB"/>
    <w:rsid w:val="00140B64"/>
    <w:rsid w:val="00140BA5"/>
    <w:rsid w:val="00140F08"/>
    <w:rsid w:val="00140F5B"/>
    <w:rsid w:val="001412F9"/>
    <w:rsid w:val="00141582"/>
    <w:rsid w:val="001418D0"/>
    <w:rsid w:val="00141B19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475F7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59B"/>
    <w:rsid w:val="00153A0D"/>
    <w:rsid w:val="00155621"/>
    <w:rsid w:val="0015591E"/>
    <w:rsid w:val="00155A72"/>
    <w:rsid w:val="00155C2A"/>
    <w:rsid w:val="0015602E"/>
    <w:rsid w:val="001561AD"/>
    <w:rsid w:val="00156240"/>
    <w:rsid w:val="00156423"/>
    <w:rsid w:val="00156EFD"/>
    <w:rsid w:val="00157643"/>
    <w:rsid w:val="00157CA1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335"/>
    <w:rsid w:val="0016647D"/>
    <w:rsid w:val="0016673B"/>
    <w:rsid w:val="00167381"/>
    <w:rsid w:val="00167AD2"/>
    <w:rsid w:val="00167E4B"/>
    <w:rsid w:val="00167F05"/>
    <w:rsid w:val="001704CF"/>
    <w:rsid w:val="0017067F"/>
    <w:rsid w:val="00170998"/>
    <w:rsid w:val="00171C87"/>
    <w:rsid w:val="00172181"/>
    <w:rsid w:val="00172994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0BB"/>
    <w:rsid w:val="00175F47"/>
    <w:rsid w:val="00176FC6"/>
    <w:rsid w:val="001777DD"/>
    <w:rsid w:val="0018040C"/>
    <w:rsid w:val="00180599"/>
    <w:rsid w:val="00180CCA"/>
    <w:rsid w:val="00180F41"/>
    <w:rsid w:val="00180FC4"/>
    <w:rsid w:val="001811FB"/>
    <w:rsid w:val="0018298E"/>
    <w:rsid w:val="0018298F"/>
    <w:rsid w:val="0018385B"/>
    <w:rsid w:val="0018470D"/>
    <w:rsid w:val="0018559F"/>
    <w:rsid w:val="00185A35"/>
    <w:rsid w:val="00185B3A"/>
    <w:rsid w:val="0018708D"/>
    <w:rsid w:val="001870C7"/>
    <w:rsid w:val="001878B2"/>
    <w:rsid w:val="001902F7"/>
    <w:rsid w:val="00190874"/>
    <w:rsid w:val="00190D02"/>
    <w:rsid w:val="00191291"/>
    <w:rsid w:val="00191821"/>
    <w:rsid w:val="00191FCE"/>
    <w:rsid w:val="001926B1"/>
    <w:rsid w:val="001928ED"/>
    <w:rsid w:val="00192BB3"/>
    <w:rsid w:val="00193D33"/>
    <w:rsid w:val="00193E18"/>
    <w:rsid w:val="00194CE2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276B"/>
    <w:rsid w:val="001A2AD1"/>
    <w:rsid w:val="001A3D59"/>
    <w:rsid w:val="001A442A"/>
    <w:rsid w:val="001A4709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A4C"/>
    <w:rsid w:val="001B2EC3"/>
    <w:rsid w:val="001B3059"/>
    <w:rsid w:val="001B33F9"/>
    <w:rsid w:val="001B427D"/>
    <w:rsid w:val="001B446E"/>
    <w:rsid w:val="001B48D9"/>
    <w:rsid w:val="001B49FF"/>
    <w:rsid w:val="001B4D26"/>
    <w:rsid w:val="001B533D"/>
    <w:rsid w:val="001B5529"/>
    <w:rsid w:val="001B5F60"/>
    <w:rsid w:val="001B6715"/>
    <w:rsid w:val="001B6B8C"/>
    <w:rsid w:val="001B71CD"/>
    <w:rsid w:val="001B732C"/>
    <w:rsid w:val="001B7581"/>
    <w:rsid w:val="001B7BC7"/>
    <w:rsid w:val="001B7E55"/>
    <w:rsid w:val="001C04D3"/>
    <w:rsid w:val="001C05F4"/>
    <w:rsid w:val="001C1AEE"/>
    <w:rsid w:val="001C23D0"/>
    <w:rsid w:val="001C25EF"/>
    <w:rsid w:val="001C2AB4"/>
    <w:rsid w:val="001C3A3D"/>
    <w:rsid w:val="001C3BDA"/>
    <w:rsid w:val="001C3F0B"/>
    <w:rsid w:val="001C3F12"/>
    <w:rsid w:val="001C45B6"/>
    <w:rsid w:val="001C47B2"/>
    <w:rsid w:val="001C5933"/>
    <w:rsid w:val="001C6684"/>
    <w:rsid w:val="001C6EBE"/>
    <w:rsid w:val="001D058E"/>
    <w:rsid w:val="001D0B21"/>
    <w:rsid w:val="001D0C48"/>
    <w:rsid w:val="001D0F1D"/>
    <w:rsid w:val="001D162F"/>
    <w:rsid w:val="001D2011"/>
    <w:rsid w:val="001D239C"/>
    <w:rsid w:val="001D2C9A"/>
    <w:rsid w:val="001D30F0"/>
    <w:rsid w:val="001D4FFC"/>
    <w:rsid w:val="001D5DF6"/>
    <w:rsid w:val="001D61BB"/>
    <w:rsid w:val="001D6235"/>
    <w:rsid w:val="001D624E"/>
    <w:rsid w:val="001D62A5"/>
    <w:rsid w:val="001D6636"/>
    <w:rsid w:val="001D6E0C"/>
    <w:rsid w:val="001D7929"/>
    <w:rsid w:val="001E035F"/>
    <w:rsid w:val="001E0375"/>
    <w:rsid w:val="001E04EB"/>
    <w:rsid w:val="001E05A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55FB"/>
    <w:rsid w:val="001E5718"/>
    <w:rsid w:val="001E5AC6"/>
    <w:rsid w:val="001E6A5A"/>
    <w:rsid w:val="001E7CFE"/>
    <w:rsid w:val="001F01B8"/>
    <w:rsid w:val="001F03A5"/>
    <w:rsid w:val="001F0720"/>
    <w:rsid w:val="001F0B11"/>
    <w:rsid w:val="001F0D6F"/>
    <w:rsid w:val="001F0F08"/>
    <w:rsid w:val="001F16C4"/>
    <w:rsid w:val="001F178F"/>
    <w:rsid w:val="001F17E1"/>
    <w:rsid w:val="001F23CF"/>
    <w:rsid w:val="001F2924"/>
    <w:rsid w:val="001F2C98"/>
    <w:rsid w:val="001F31C6"/>
    <w:rsid w:val="001F32C9"/>
    <w:rsid w:val="001F377A"/>
    <w:rsid w:val="001F3C73"/>
    <w:rsid w:val="001F44AB"/>
    <w:rsid w:val="001F462D"/>
    <w:rsid w:val="001F4C22"/>
    <w:rsid w:val="001F5196"/>
    <w:rsid w:val="001F5293"/>
    <w:rsid w:val="001F60B2"/>
    <w:rsid w:val="001F63BC"/>
    <w:rsid w:val="001F69DC"/>
    <w:rsid w:val="001F6BDC"/>
    <w:rsid w:val="001F6F42"/>
    <w:rsid w:val="001F7C34"/>
    <w:rsid w:val="0020139E"/>
    <w:rsid w:val="00202950"/>
    <w:rsid w:val="00202EB7"/>
    <w:rsid w:val="002032A4"/>
    <w:rsid w:val="002039D0"/>
    <w:rsid w:val="002042AA"/>
    <w:rsid w:val="002047B8"/>
    <w:rsid w:val="00204C84"/>
    <w:rsid w:val="00205B5C"/>
    <w:rsid w:val="00206881"/>
    <w:rsid w:val="00206C20"/>
    <w:rsid w:val="002073DB"/>
    <w:rsid w:val="00211590"/>
    <w:rsid w:val="00211697"/>
    <w:rsid w:val="00211795"/>
    <w:rsid w:val="00211A1C"/>
    <w:rsid w:val="00211EA9"/>
    <w:rsid w:val="00211FE3"/>
    <w:rsid w:val="002139BE"/>
    <w:rsid w:val="00213E42"/>
    <w:rsid w:val="0021486D"/>
    <w:rsid w:val="00214FAE"/>
    <w:rsid w:val="00215911"/>
    <w:rsid w:val="00216220"/>
    <w:rsid w:val="0021631B"/>
    <w:rsid w:val="002163FC"/>
    <w:rsid w:val="00216609"/>
    <w:rsid w:val="00216A81"/>
    <w:rsid w:val="00216CA8"/>
    <w:rsid w:val="00216E85"/>
    <w:rsid w:val="002171B7"/>
    <w:rsid w:val="00220350"/>
    <w:rsid w:val="002206F5"/>
    <w:rsid w:val="0022090F"/>
    <w:rsid w:val="00220AB9"/>
    <w:rsid w:val="00220BD9"/>
    <w:rsid w:val="00220D5B"/>
    <w:rsid w:val="00221766"/>
    <w:rsid w:val="00221828"/>
    <w:rsid w:val="00221A23"/>
    <w:rsid w:val="00221DC3"/>
    <w:rsid w:val="00221EFB"/>
    <w:rsid w:val="00221F61"/>
    <w:rsid w:val="00222719"/>
    <w:rsid w:val="00222C12"/>
    <w:rsid w:val="002233E9"/>
    <w:rsid w:val="00223571"/>
    <w:rsid w:val="00223795"/>
    <w:rsid w:val="0022418D"/>
    <w:rsid w:val="00224753"/>
    <w:rsid w:val="00224798"/>
    <w:rsid w:val="00224FC3"/>
    <w:rsid w:val="0022584B"/>
    <w:rsid w:val="002258AD"/>
    <w:rsid w:val="002268E1"/>
    <w:rsid w:val="00230AC5"/>
    <w:rsid w:val="00230E46"/>
    <w:rsid w:val="00230F66"/>
    <w:rsid w:val="00231367"/>
    <w:rsid w:val="002314B1"/>
    <w:rsid w:val="002318A4"/>
    <w:rsid w:val="00231968"/>
    <w:rsid w:val="00231A2B"/>
    <w:rsid w:val="00231A50"/>
    <w:rsid w:val="0023251F"/>
    <w:rsid w:val="002328F4"/>
    <w:rsid w:val="002340A1"/>
    <w:rsid w:val="00234296"/>
    <w:rsid w:val="00234BC2"/>
    <w:rsid w:val="00234E31"/>
    <w:rsid w:val="002353EA"/>
    <w:rsid w:val="002354C1"/>
    <w:rsid w:val="0023561C"/>
    <w:rsid w:val="00235B73"/>
    <w:rsid w:val="00235C5F"/>
    <w:rsid w:val="00235CDE"/>
    <w:rsid w:val="0023654D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12DA"/>
    <w:rsid w:val="002418B7"/>
    <w:rsid w:val="002418BD"/>
    <w:rsid w:val="002422DB"/>
    <w:rsid w:val="0024448F"/>
    <w:rsid w:val="00245286"/>
    <w:rsid w:val="002464A9"/>
    <w:rsid w:val="00246720"/>
    <w:rsid w:val="0024745A"/>
    <w:rsid w:val="00250FD7"/>
    <w:rsid w:val="0025103D"/>
    <w:rsid w:val="002510A1"/>
    <w:rsid w:val="002513E1"/>
    <w:rsid w:val="00252161"/>
    <w:rsid w:val="002527C1"/>
    <w:rsid w:val="00253091"/>
    <w:rsid w:val="0025327E"/>
    <w:rsid w:val="002537C1"/>
    <w:rsid w:val="00254154"/>
    <w:rsid w:val="002542B0"/>
    <w:rsid w:val="00254485"/>
    <w:rsid w:val="0025537E"/>
    <w:rsid w:val="00255BAF"/>
    <w:rsid w:val="00255FDD"/>
    <w:rsid w:val="0025651D"/>
    <w:rsid w:val="00256B8A"/>
    <w:rsid w:val="00256C2E"/>
    <w:rsid w:val="00257DC5"/>
    <w:rsid w:val="00261F8A"/>
    <w:rsid w:val="00262A0B"/>
    <w:rsid w:val="00262A78"/>
    <w:rsid w:val="00262BA3"/>
    <w:rsid w:val="00262BC6"/>
    <w:rsid w:val="002631D6"/>
    <w:rsid w:val="002640E6"/>
    <w:rsid w:val="0026429E"/>
    <w:rsid w:val="0026448B"/>
    <w:rsid w:val="00265056"/>
    <w:rsid w:val="002655E3"/>
    <w:rsid w:val="00265745"/>
    <w:rsid w:val="00266057"/>
    <w:rsid w:val="00266187"/>
    <w:rsid w:val="00266741"/>
    <w:rsid w:val="002668A9"/>
    <w:rsid w:val="00266FEA"/>
    <w:rsid w:val="00267172"/>
    <w:rsid w:val="00267F02"/>
    <w:rsid w:val="00270300"/>
    <w:rsid w:val="00270B5D"/>
    <w:rsid w:val="002711A3"/>
    <w:rsid w:val="002713FD"/>
    <w:rsid w:val="00271BA4"/>
    <w:rsid w:val="00271F42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932"/>
    <w:rsid w:val="002804F0"/>
    <w:rsid w:val="00280850"/>
    <w:rsid w:val="00281580"/>
    <w:rsid w:val="00281CA7"/>
    <w:rsid w:val="00282CB4"/>
    <w:rsid w:val="00283111"/>
    <w:rsid w:val="00283E81"/>
    <w:rsid w:val="002842F2"/>
    <w:rsid w:val="0028513D"/>
    <w:rsid w:val="002853B0"/>
    <w:rsid w:val="00285AEB"/>
    <w:rsid w:val="00286471"/>
    <w:rsid w:val="002874DF"/>
    <w:rsid w:val="0028765C"/>
    <w:rsid w:val="0029008A"/>
    <w:rsid w:val="002901D5"/>
    <w:rsid w:val="00290758"/>
    <w:rsid w:val="00290CEE"/>
    <w:rsid w:val="002910AD"/>
    <w:rsid w:val="002910C3"/>
    <w:rsid w:val="0029209F"/>
    <w:rsid w:val="002926DF"/>
    <w:rsid w:val="0029296E"/>
    <w:rsid w:val="0029314D"/>
    <w:rsid w:val="00293EEC"/>
    <w:rsid w:val="00294449"/>
    <w:rsid w:val="00294633"/>
    <w:rsid w:val="0029501A"/>
    <w:rsid w:val="00295822"/>
    <w:rsid w:val="00295D92"/>
    <w:rsid w:val="00296775"/>
    <w:rsid w:val="00296CB5"/>
    <w:rsid w:val="00297B4F"/>
    <w:rsid w:val="002A00F4"/>
    <w:rsid w:val="002A01C7"/>
    <w:rsid w:val="002A01CB"/>
    <w:rsid w:val="002A073E"/>
    <w:rsid w:val="002A0AF6"/>
    <w:rsid w:val="002A0E49"/>
    <w:rsid w:val="002A184A"/>
    <w:rsid w:val="002A19A8"/>
    <w:rsid w:val="002A2006"/>
    <w:rsid w:val="002A21D3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5CDD"/>
    <w:rsid w:val="002A68C2"/>
    <w:rsid w:val="002A7102"/>
    <w:rsid w:val="002A7C72"/>
    <w:rsid w:val="002B0503"/>
    <w:rsid w:val="002B08AE"/>
    <w:rsid w:val="002B0EF6"/>
    <w:rsid w:val="002B0FB3"/>
    <w:rsid w:val="002B1778"/>
    <w:rsid w:val="002B18E6"/>
    <w:rsid w:val="002B1925"/>
    <w:rsid w:val="002B2C70"/>
    <w:rsid w:val="002B2F6C"/>
    <w:rsid w:val="002B31D3"/>
    <w:rsid w:val="002B3743"/>
    <w:rsid w:val="002B3A33"/>
    <w:rsid w:val="002B3D08"/>
    <w:rsid w:val="002B44CC"/>
    <w:rsid w:val="002B578C"/>
    <w:rsid w:val="002B5E22"/>
    <w:rsid w:val="002B5F3C"/>
    <w:rsid w:val="002B63FD"/>
    <w:rsid w:val="002B6B88"/>
    <w:rsid w:val="002B7C3C"/>
    <w:rsid w:val="002C0525"/>
    <w:rsid w:val="002C0B37"/>
    <w:rsid w:val="002C0EAF"/>
    <w:rsid w:val="002C25BD"/>
    <w:rsid w:val="002C2AAB"/>
    <w:rsid w:val="002C300F"/>
    <w:rsid w:val="002C332B"/>
    <w:rsid w:val="002C3756"/>
    <w:rsid w:val="002C61A0"/>
    <w:rsid w:val="002C66FD"/>
    <w:rsid w:val="002C676C"/>
    <w:rsid w:val="002C6CA1"/>
    <w:rsid w:val="002C6E4A"/>
    <w:rsid w:val="002C6FFC"/>
    <w:rsid w:val="002D02BD"/>
    <w:rsid w:val="002D0598"/>
    <w:rsid w:val="002D0618"/>
    <w:rsid w:val="002D06E2"/>
    <w:rsid w:val="002D0778"/>
    <w:rsid w:val="002D136E"/>
    <w:rsid w:val="002D1536"/>
    <w:rsid w:val="002D18F2"/>
    <w:rsid w:val="002D26EE"/>
    <w:rsid w:val="002D2CF0"/>
    <w:rsid w:val="002D3182"/>
    <w:rsid w:val="002D35E4"/>
    <w:rsid w:val="002D4193"/>
    <w:rsid w:val="002D455B"/>
    <w:rsid w:val="002D5451"/>
    <w:rsid w:val="002D5EFF"/>
    <w:rsid w:val="002D64F0"/>
    <w:rsid w:val="002D6819"/>
    <w:rsid w:val="002D694E"/>
    <w:rsid w:val="002D6BDD"/>
    <w:rsid w:val="002D734F"/>
    <w:rsid w:val="002D7457"/>
    <w:rsid w:val="002E055A"/>
    <w:rsid w:val="002E076E"/>
    <w:rsid w:val="002E0A54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685"/>
    <w:rsid w:val="002F0798"/>
    <w:rsid w:val="002F08AD"/>
    <w:rsid w:val="002F1032"/>
    <w:rsid w:val="002F1259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595"/>
    <w:rsid w:val="002F7731"/>
    <w:rsid w:val="00300781"/>
    <w:rsid w:val="003009CF"/>
    <w:rsid w:val="00300F62"/>
    <w:rsid w:val="0030150A"/>
    <w:rsid w:val="00301518"/>
    <w:rsid w:val="00302F73"/>
    <w:rsid w:val="0030391A"/>
    <w:rsid w:val="003045CF"/>
    <w:rsid w:val="00304CAE"/>
    <w:rsid w:val="003064E1"/>
    <w:rsid w:val="00306EEA"/>
    <w:rsid w:val="00307297"/>
    <w:rsid w:val="00307386"/>
    <w:rsid w:val="003073C7"/>
    <w:rsid w:val="00307471"/>
    <w:rsid w:val="00307619"/>
    <w:rsid w:val="00307CBF"/>
    <w:rsid w:val="00307EC5"/>
    <w:rsid w:val="00307F93"/>
    <w:rsid w:val="003100AE"/>
    <w:rsid w:val="00311D00"/>
    <w:rsid w:val="00311D7A"/>
    <w:rsid w:val="003125D4"/>
    <w:rsid w:val="00312A37"/>
    <w:rsid w:val="00312A72"/>
    <w:rsid w:val="00312BA9"/>
    <w:rsid w:val="003130EE"/>
    <w:rsid w:val="003146B7"/>
    <w:rsid w:val="00314DFF"/>
    <w:rsid w:val="0031515F"/>
    <w:rsid w:val="00315660"/>
    <w:rsid w:val="003160DC"/>
    <w:rsid w:val="00316554"/>
    <w:rsid w:val="0031713C"/>
    <w:rsid w:val="0031714A"/>
    <w:rsid w:val="003171FC"/>
    <w:rsid w:val="003174DF"/>
    <w:rsid w:val="00317B28"/>
    <w:rsid w:val="00320834"/>
    <w:rsid w:val="00320DB6"/>
    <w:rsid w:val="00320FD5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358E"/>
    <w:rsid w:val="0033383E"/>
    <w:rsid w:val="003347D5"/>
    <w:rsid w:val="0033509C"/>
    <w:rsid w:val="003350E2"/>
    <w:rsid w:val="003352EF"/>
    <w:rsid w:val="00335C55"/>
    <w:rsid w:val="003368E8"/>
    <w:rsid w:val="00337AC1"/>
    <w:rsid w:val="00337E57"/>
    <w:rsid w:val="00340170"/>
    <w:rsid w:val="00340383"/>
    <w:rsid w:val="003407FD"/>
    <w:rsid w:val="00340968"/>
    <w:rsid w:val="00341A34"/>
    <w:rsid w:val="00341BA6"/>
    <w:rsid w:val="00341EA6"/>
    <w:rsid w:val="00341F3E"/>
    <w:rsid w:val="00342D78"/>
    <w:rsid w:val="003435E5"/>
    <w:rsid w:val="003440D3"/>
    <w:rsid w:val="00344286"/>
    <w:rsid w:val="00344877"/>
    <w:rsid w:val="00345489"/>
    <w:rsid w:val="00345B80"/>
    <w:rsid w:val="00345DB3"/>
    <w:rsid w:val="0034628C"/>
    <w:rsid w:val="00350201"/>
    <w:rsid w:val="00350A57"/>
    <w:rsid w:val="003524CA"/>
    <w:rsid w:val="00353050"/>
    <w:rsid w:val="003537F4"/>
    <w:rsid w:val="00353892"/>
    <w:rsid w:val="003538DA"/>
    <w:rsid w:val="00354AB3"/>
    <w:rsid w:val="003554D5"/>
    <w:rsid w:val="00355864"/>
    <w:rsid w:val="003559BD"/>
    <w:rsid w:val="0035628A"/>
    <w:rsid w:val="0035651B"/>
    <w:rsid w:val="00356EFD"/>
    <w:rsid w:val="00360522"/>
    <w:rsid w:val="00360589"/>
    <w:rsid w:val="00360A78"/>
    <w:rsid w:val="00360F67"/>
    <w:rsid w:val="0036115A"/>
    <w:rsid w:val="003614D0"/>
    <w:rsid w:val="00361D59"/>
    <w:rsid w:val="00361E75"/>
    <w:rsid w:val="00361F02"/>
    <w:rsid w:val="003620CB"/>
    <w:rsid w:val="003628AD"/>
    <w:rsid w:val="00362C34"/>
    <w:rsid w:val="00362FF9"/>
    <w:rsid w:val="003632AA"/>
    <w:rsid w:val="003634BF"/>
    <w:rsid w:val="003637EA"/>
    <w:rsid w:val="00364848"/>
    <w:rsid w:val="00364A45"/>
    <w:rsid w:val="00364ABC"/>
    <w:rsid w:val="003659C8"/>
    <w:rsid w:val="00365AEF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70C0"/>
    <w:rsid w:val="003777F5"/>
    <w:rsid w:val="00377B58"/>
    <w:rsid w:val="00377E93"/>
    <w:rsid w:val="0038133B"/>
    <w:rsid w:val="003819EF"/>
    <w:rsid w:val="00381B53"/>
    <w:rsid w:val="00382055"/>
    <w:rsid w:val="00382214"/>
    <w:rsid w:val="00382780"/>
    <w:rsid w:val="003827F4"/>
    <w:rsid w:val="00382966"/>
    <w:rsid w:val="00382C04"/>
    <w:rsid w:val="003834D8"/>
    <w:rsid w:val="003835A8"/>
    <w:rsid w:val="00383F3C"/>
    <w:rsid w:val="0038411B"/>
    <w:rsid w:val="00385EAC"/>
    <w:rsid w:val="0038727E"/>
    <w:rsid w:val="003878DB"/>
    <w:rsid w:val="00387B7E"/>
    <w:rsid w:val="00390F1D"/>
    <w:rsid w:val="00390F71"/>
    <w:rsid w:val="00391C90"/>
    <w:rsid w:val="00392AA3"/>
    <w:rsid w:val="00392E58"/>
    <w:rsid w:val="003939AF"/>
    <w:rsid w:val="003954FF"/>
    <w:rsid w:val="00395C27"/>
    <w:rsid w:val="00395C61"/>
    <w:rsid w:val="0039661D"/>
    <w:rsid w:val="00396847"/>
    <w:rsid w:val="00396BF3"/>
    <w:rsid w:val="00396DC1"/>
    <w:rsid w:val="00397003"/>
    <w:rsid w:val="003A035A"/>
    <w:rsid w:val="003A04BF"/>
    <w:rsid w:val="003A04D2"/>
    <w:rsid w:val="003A0D56"/>
    <w:rsid w:val="003A1440"/>
    <w:rsid w:val="003A14B4"/>
    <w:rsid w:val="003A1E07"/>
    <w:rsid w:val="003A2917"/>
    <w:rsid w:val="003A2AEE"/>
    <w:rsid w:val="003A2CEF"/>
    <w:rsid w:val="003A335E"/>
    <w:rsid w:val="003A3AC3"/>
    <w:rsid w:val="003A3ECF"/>
    <w:rsid w:val="003A4171"/>
    <w:rsid w:val="003A4250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6CAB"/>
    <w:rsid w:val="003A70A2"/>
    <w:rsid w:val="003A7276"/>
    <w:rsid w:val="003A7598"/>
    <w:rsid w:val="003A7B7F"/>
    <w:rsid w:val="003A7EBB"/>
    <w:rsid w:val="003B17F3"/>
    <w:rsid w:val="003B2195"/>
    <w:rsid w:val="003B23F9"/>
    <w:rsid w:val="003B2C48"/>
    <w:rsid w:val="003B3B2A"/>
    <w:rsid w:val="003B42A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8D"/>
    <w:rsid w:val="003D1ABC"/>
    <w:rsid w:val="003D2447"/>
    <w:rsid w:val="003D420C"/>
    <w:rsid w:val="003D4929"/>
    <w:rsid w:val="003D4C2E"/>
    <w:rsid w:val="003D4C91"/>
    <w:rsid w:val="003D4DFA"/>
    <w:rsid w:val="003D4F36"/>
    <w:rsid w:val="003D5158"/>
    <w:rsid w:val="003D5545"/>
    <w:rsid w:val="003D603A"/>
    <w:rsid w:val="003D62F7"/>
    <w:rsid w:val="003D6B9C"/>
    <w:rsid w:val="003D73BE"/>
    <w:rsid w:val="003D7A41"/>
    <w:rsid w:val="003D7ECF"/>
    <w:rsid w:val="003E0A19"/>
    <w:rsid w:val="003E1010"/>
    <w:rsid w:val="003E198A"/>
    <w:rsid w:val="003E1CAE"/>
    <w:rsid w:val="003E2A77"/>
    <w:rsid w:val="003E356F"/>
    <w:rsid w:val="003E35EC"/>
    <w:rsid w:val="003E3C6D"/>
    <w:rsid w:val="003E4418"/>
    <w:rsid w:val="003E4F22"/>
    <w:rsid w:val="003E58CC"/>
    <w:rsid w:val="003E658B"/>
    <w:rsid w:val="003E6A77"/>
    <w:rsid w:val="003E6B53"/>
    <w:rsid w:val="003E73BC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23"/>
    <w:rsid w:val="003F50A3"/>
    <w:rsid w:val="003F5696"/>
    <w:rsid w:val="003F58C5"/>
    <w:rsid w:val="003F5920"/>
    <w:rsid w:val="003F62A6"/>
    <w:rsid w:val="003F6EED"/>
    <w:rsid w:val="003F7C18"/>
    <w:rsid w:val="004003E7"/>
    <w:rsid w:val="00401A69"/>
    <w:rsid w:val="00401B34"/>
    <w:rsid w:val="00402184"/>
    <w:rsid w:val="0040273F"/>
    <w:rsid w:val="00403117"/>
    <w:rsid w:val="00403399"/>
    <w:rsid w:val="004045F2"/>
    <w:rsid w:val="0040569F"/>
    <w:rsid w:val="004058C9"/>
    <w:rsid w:val="0040626D"/>
    <w:rsid w:val="0040786F"/>
    <w:rsid w:val="00407B65"/>
    <w:rsid w:val="00407C6F"/>
    <w:rsid w:val="00410E29"/>
    <w:rsid w:val="004110E2"/>
    <w:rsid w:val="0041127D"/>
    <w:rsid w:val="00411785"/>
    <w:rsid w:val="00411D51"/>
    <w:rsid w:val="004135FE"/>
    <w:rsid w:val="00413B1A"/>
    <w:rsid w:val="004146BD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AC0"/>
    <w:rsid w:val="00422C0B"/>
    <w:rsid w:val="00423DDE"/>
    <w:rsid w:val="00424CFB"/>
    <w:rsid w:val="00424E12"/>
    <w:rsid w:val="004252F4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3C29"/>
    <w:rsid w:val="004344AC"/>
    <w:rsid w:val="004352B5"/>
    <w:rsid w:val="004355AC"/>
    <w:rsid w:val="00435628"/>
    <w:rsid w:val="0043620B"/>
    <w:rsid w:val="00436568"/>
    <w:rsid w:val="00437428"/>
    <w:rsid w:val="004402BB"/>
    <w:rsid w:val="00441130"/>
    <w:rsid w:val="004416CC"/>
    <w:rsid w:val="00442327"/>
    <w:rsid w:val="00442BBC"/>
    <w:rsid w:val="00443DAF"/>
    <w:rsid w:val="00443FE8"/>
    <w:rsid w:val="00444A2B"/>
    <w:rsid w:val="00445FEF"/>
    <w:rsid w:val="004460FA"/>
    <w:rsid w:val="00446251"/>
    <w:rsid w:val="0044693F"/>
    <w:rsid w:val="00446C80"/>
    <w:rsid w:val="00447130"/>
    <w:rsid w:val="004477AC"/>
    <w:rsid w:val="004500F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C1E"/>
    <w:rsid w:val="00453EC5"/>
    <w:rsid w:val="0045445A"/>
    <w:rsid w:val="004551F9"/>
    <w:rsid w:val="00455970"/>
    <w:rsid w:val="0045603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3A70"/>
    <w:rsid w:val="004648C3"/>
    <w:rsid w:val="00464E59"/>
    <w:rsid w:val="004651F3"/>
    <w:rsid w:val="004657A2"/>
    <w:rsid w:val="00466483"/>
    <w:rsid w:val="0046686B"/>
    <w:rsid w:val="00466EEA"/>
    <w:rsid w:val="00466FB2"/>
    <w:rsid w:val="0046701D"/>
    <w:rsid w:val="004672A6"/>
    <w:rsid w:val="0046782A"/>
    <w:rsid w:val="00467965"/>
    <w:rsid w:val="00470221"/>
    <w:rsid w:val="004702EC"/>
    <w:rsid w:val="0047037C"/>
    <w:rsid w:val="00470B27"/>
    <w:rsid w:val="0047139D"/>
    <w:rsid w:val="00471D8E"/>
    <w:rsid w:val="00472D99"/>
    <w:rsid w:val="00473B5A"/>
    <w:rsid w:val="0047439C"/>
    <w:rsid w:val="0047444D"/>
    <w:rsid w:val="00474BE9"/>
    <w:rsid w:val="00475571"/>
    <w:rsid w:val="004760D4"/>
    <w:rsid w:val="00477090"/>
    <w:rsid w:val="004777ED"/>
    <w:rsid w:val="004777F2"/>
    <w:rsid w:val="0048004B"/>
    <w:rsid w:val="00480797"/>
    <w:rsid w:val="00481084"/>
    <w:rsid w:val="0048191E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87DFD"/>
    <w:rsid w:val="004913CB"/>
    <w:rsid w:val="0049166F"/>
    <w:rsid w:val="00491B77"/>
    <w:rsid w:val="00491D77"/>
    <w:rsid w:val="00491E9F"/>
    <w:rsid w:val="004924AB"/>
    <w:rsid w:val="00492593"/>
    <w:rsid w:val="00492604"/>
    <w:rsid w:val="00492642"/>
    <w:rsid w:val="004927C6"/>
    <w:rsid w:val="004930DB"/>
    <w:rsid w:val="0049362D"/>
    <w:rsid w:val="004936A7"/>
    <w:rsid w:val="004941E5"/>
    <w:rsid w:val="00495AC8"/>
    <w:rsid w:val="004960DA"/>
    <w:rsid w:val="00496AFF"/>
    <w:rsid w:val="00496CF4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A39"/>
    <w:rsid w:val="004C1D92"/>
    <w:rsid w:val="004C1ECA"/>
    <w:rsid w:val="004C28E4"/>
    <w:rsid w:val="004C334F"/>
    <w:rsid w:val="004C3CC5"/>
    <w:rsid w:val="004C4A7C"/>
    <w:rsid w:val="004C4AD8"/>
    <w:rsid w:val="004C522B"/>
    <w:rsid w:val="004C658A"/>
    <w:rsid w:val="004C65A0"/>
    <w:rsid w:val="004C6A84"/>
    <w:rsid w:val="004C6E0C"/>
    <w:rsid w:val="004C758C"/>
    <w:rsid w:val="004C7F2E"/>
    <w:rsid w:val="004D0550"/>
    <w:rsid w:val="004D0DAA"/>
    <w:rsid w:val="004D12DC"/>
    <w:rsid w:val="004D178F"/>
    <w:rsid w:val="004D1ACA"/>
    <w:rsid w:val="004D3F09"/>
    <w:rsid w:val="004D3F42"/>
    <w:rsid w:val="004D41D0"/>
    <w:rsid w:val="004D4FC1"/>
    <w:rsid w:val="004D57C3"/>
    <w:rsid w:val="004D5804"/>
    <w:rsid w:val="004D5A8F"/>
    <w:rsid w:val="004D7208"/>
    <w:rsid w:val="004D7292"/>
    <w:rsid w:val="004D73CB"/>
    <w:rsid w:val="004D7ADA"/>
    <w:rsid w:val="004D7ADC"/>
    <w:rsid w:val="004E01C5"/>
    <w:rsid w:val="004E0637"/>
    <w:rsid w:val="004E071D"/>
    <w:rsid w:val="004E0739"/>
    <w:rsid w:val="004E0B9B"/>
    <w:rsid w:val="004E0C5E"/>
    <w:rsid w:val="004E0D9F"/>
    <w:rsid w:val="004E0E69"/>
    <w:rsid w:val="004E1968"/>
    <w:rsid w:val="004E1B83"/>
    <w:rsid w:val="004E1EAC"/>
    <w:rsid w:val="004E25DC"/>
    <w:rsid w:val="004E3F05"/>
    <w:rsid w:val="004E3F2E"/>
    <w:rsid w:val="004E4771"/>
    <w:rsid w:val="004E4E84"/>
    <w:rsid w:val="004E515A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2168"/>
    <w:rsid w:val="004F23AD"/>
    <w:rsid w:val="004F291A"/>
    <w:rsid w:val="004F2FBA"/>
    <w:rsid w:val="004F36F0"/>
    <w:rsid w:val="004F3C9D"/>
    <w:rsid w:val="004F5158"/>
    <w:rsid w:val="004F5223"/>
    <w:rsid w:val="004F579E"/>
    <w:rsid w:val="004F5B1B"/>
    <w:rsid w:val="004F5D69"/>
    <w:rsid w:val="004F5EA7"/>
    <w:rsid w:val="004F61F8"/>
    <w:rsid w:val="004F6632"/>
    <w:rsid w:val="004F6DE8"/>
    <w:rsid w:val="004F729B"/>
    <w:rsid w:val="004F7F27"/>
    <w:rsid w:val="004F7F4B"/>
    <w:rsid w:val="005015CD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07A2D"/>
    <w:rsid w:val="00510480"/>
    <w:rsid w:val="005105E5"/>
    <w:rsid w:val="00510960"/>
    <w:rsid w:val="00510D83"/>
    <w:rsid w:val="00511487"/>
    <w:rsid w:val="00511769"/>
    <w:rsid w:val="00511A50"/>
    <w:rsid w:val="00511A62"/>
    <w:rsid w:val="00511DF1"/>
    <w:rsid w:val="00511E0F"/>
    <w:rsid w:val="00511EED"/>
    <w:rsid w:val="00511EF4"/>
    <w:rsid w:val="0051280D"/>
    <w:rsid w:val="005138AB"/>
    <w:rsid w:val="005144DD"/>
    <w:rsid w:val="00514728"/>
    <w:rsid w:val="00514A5E"/>
    <w:rsid w:val="00514C67"/>
    <w:rsid w:val="00516197"/>
    <w:rsid w:val="00517E3C"/>
    <w:rsid w:val="00520120"/>
    <w:rsid w:val="00520239"/>
    <w:rsid w:val="005214A9"/>
    <w:rsid w:val="00521672"/>
    <w:rsid w:val="005217A4"/>
    <w:rsid w:val="00522747"/>
    <w:rsid w:val="0052339F"/>
    <w:rsid w:val="00523FF7"/>
    <w:rsid w:val="00524454"/>
    <w:rsid w:val="00524E4E"/>
    <w:rsid w:val="005271AF"/>
    <w:rsid w:val="0052742E"/>
    <w:rsid w:val="0052787E"/>
    <w:rsid w:val="00527FFB"/>
    <w:rsid w:val="005307B7"/>
    <w:rsid w:val="005315D8"/>
    <w:rsid w:val="00532070"/>
    <w:rsid w:val="005320A5"/>
    <w:rsid w:val="00532F6F"/>
    <w:rsid w:val="00533C44"/>
    <w:rsid w:val="00533DF0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1EC4"/>
    <w:rsid w:val="00542071"/>
    <w:rsid w:val="005421AD"/>
    <w:rsid w:val="0054263F"/>
    <w:rsid w:val="00542C04"/>
    <w:rsid w:val="00542D18"/>
    <w:rsid w:val="00543442"/>
    <w:rsid w:val="00543E79"/>
    <w:rsid w:val="00544384"/>
    <w:rsid w:val="00545B3B"/>
    <w:rsid w:val="00546045"/>
    <w:rsid w:val="00546921"/>
    <w:rsid w:val="00546964"/>
    <w:rsid w:val="00546A7B"/>
    <w:rsid w:val="00546BB9"/>
    <w:rsid w:val="00546C49"/>
    <w:rsid w:val="00546C7D"/>
    <w:rsid w:val="005477F0"/>
    <w:rsid w:val="0055041B"/>
    <w:rsid w:val="0055072E"/>
    <w:rsid w:val="005507F7"/>
    <w:rsid w:val="005510D6"/>
    <w:rsid w:val="005514D3"/>
    <w:rsid w:val="005515B5"/>
    <w:rsid w:val="00551707"/>
    <w:rsid w:val="00551AE9"/>
    <w:rsid w:val="0055224C"/>
    <w:rsid w:val="00553438"/>
    <w:rsid w:val="0055472E"/>
    <w:rsid w:val="00554A6D"/>
    <w:rsid w:val="00555696"/>
    <w:rsid w:val="00555EC3"/>
    <w:rsid w:val="0055703A"/>
    <w:rsid w:val="00557B2C"/>
    <w:rsid w:val="00557F59"/>
    <w:rsid w:val="00560F1B"/>
    <w:rsid w:val="005614D2"/>
    <w:rsid w:val="005619CD"/>
    <w:rsid w:val="00561CA9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990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2F7D"/>
    <w:rsid w:val="00583D86"/>
    <w:rsid w:val="005841B3"/>
    <w:rsid w:val="0058504E"/>
    <w:rsid w:val="0058536D"/>
    <w:rsid w:val="0058582F"/>
    <w:rsid w:val="005862A8"/>
    <w:rsid w:val="00586613"/>
    <w:rsid w:val="0058710D"/>
    <w:rsid w:val="005904FA"/>
    <w:rsid w:val="00590584"/>
    <w:rsid w:val="005914BC"/>
    <w:rsid w:val="00591DE3"/>
    <w:rsid w:val="00591E72"/>
    <w:rsid w:val="005923E7"/>
    <w:rsid w:val="005925D8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6F7E"/>
    <w:rsid w:val="0059756F"/>
    <w:rsid w:val="00597647"/>
    <w:rsid w:val="005A01B6"/>
    <w:rsid w:val="005A12F2"/>
    <w:rsid w:val="005A1BC6"/>
    <w:rsid w:val="005A2150"/>
    <w:rsid w:val="005A3BF6"/>
    <w:rsid w:val="005A3FA2"/>
    <w:rsid w:val="005A5384"/>
    <w:rsid w:val="005A59DC"/>
    <w:rsid w:val="005A5F74"/>
    <w:rsid w:val="005A654D"/>
    <w:rsid w:val="005A6CB7"/>
    <w:rsid w:val="005A79DF"/>
    <w:rsid w:val="005A7CA3"/>
    <w:rsid w:val="005B0021"/>
    <w:rsid w:val="005B05AD"/>
    <w:rsid w:val="005B07CB"/>
    <w:rsid w:val="005B1B8A"/>
    <w:rsid w:val="005B2F74"/>
    <w:rsid w:val="005B35FC"/>
    <w:rsid w:val="005B3910"/>
    <w:rsid w:val="005B3A77"/>
    <w:rsid w:val="005B3E57"/>
    <w:rsid w:val="005B50CC"/>
    <w:rsid w:val="005B5916"/>
    <w:rsid w:val="005B5D8C"/>
    <w:rsid w:val="005B627C"/>
    <w:rsid w:val="005C0369"/>
    <w:rsid w:val="005C0F07"/>
    <w:rsid w:val="005C1A58"/>
    <w:rsid w:val="005C1B19"/>
    <w:rsid w:val="005C2275"/>
    <w:rsid w:val="005C24BE"/>
    <w:rsid w:val="005C256A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C6F8F"/>
    <w:rsid w:val="005D0068"/>
    <w:rsid w:val="005D03C3"/>
    <w:rsid w:val="005D058E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191"/>
    <w:rsid w:val="005D77EF"/>
    <w:rsid w:val="005D7B5C"/>
    <w:rsid w:val="005D7F84"/>
    <w:rsid w:val="005E054A"/>
    <w:rsid w:val="005E114E"/>
    <w:rsid w:val="005E1D36"/>
    <w:rsid w:val="005E28CC"/>
    <w:rsid w:val="005E2F2A"/>
    <w:rsid w:val="005E35EE"/>
    <w:rsid w:val="005E3913"/>
    <w:rsid w:val="005E3C70"/>
    <w:rsid w:val="005E3F68"/>
    <w:rsid w:val="005E3F90"/>
    <w:rsid w:val="005E4C78"/>
    <w:rsid w:val="005E6661"/>
    <w:rsid w:val="005E711E"/>
    <w:rsid w:val="005E733E"/>
    <w:rsid w:val="005E789B"/>
    <w:rsid w:val="005F06D0"/>
    <w:rsid w:val="005F1A38"/>
    <w:rsid w:val="005F1E51"/>
    <w:rsid w:val="005F1F86"/>
    <w:rsid w:val="005F2C59"/>
    <w:rsid w:val="005F412F"/>
    <w:rsid w:val="005F4681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6DB4"/>
    <w:rsid w:val="00610314"/>
    <w:rsid w:val="00610333"/>
    <w:rsid w:val="00610BDD"/>
    <w:rsid w:val="006118AF"/>
    <w:rsid w:val="00612469"/>
    <w:rsid w:val="006126F7"/>
    <w:rsid w:val="00612B6A"/>
    <w:rsid w:val="00613430"/>
    <w:rsid w:val="00614541"/>
    <w:rsid w:val="00614AE6"/>
    <w:rsid w:val="00615367"/>
    <w:rsid w:val="006163FF"/>
    <w:rsid w:val="00620017"/>
    <w:rsid w:val="006204D4"/>
    <w:rsid w:val="00620E4A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9DA"/>
    <w:rsid w:val="00626D1E"/>
    <w:rsid w:val="0062769F"/>
    <w:rsid w:val="00627E73"/>
    <w:rsid w:val="006300BE"/>
    <w:rsid w:val="00630738"/>
    <w:rsid w:val="00630CDF"/>
    <w:rsid w:val="006312A5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833"/>
    <w:rsid w:val="00637ED1"/>
    <w:rsid w:val="00637FF7"/>
    <w:rsid w:val="0064029D"/>
    <w:rsid w:val="00640CF9"/>
    <w:rsid w:val="00641A03"/>
    <w:rsid w:val="00641F3A"/>
    <w:rsid w:val="00642CEA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171C"/>
    <w:rsid w:val="00652D0A"/>
    <w:rsid w:val="00653176"/>
    <w:rsid w:val="006531E0"/>
    <w:rsid w:val="00653494"/>
    <w:rsid w:val="0065462C"/>
    <w:rsid w:val="0065488B"/>
    <w:rsid w:val="00655DF3"/>
    <w:rsid w:val="0065629B"/>
    <w:rsid w:val="00656AFF"/>
    <w:rsid w:val="00656BDC"/>
    <w:rsid w:val="006570BD"/>
    <w:rsid w:val="006576EF"/>
    <w:rsid w:val="00660305"/>
    <w:rsid w:val="00660917"/>
    <w:rsid w:val="0066117C"/>
    <w:rsid w:val="00661B0F"/>
    <w:rsid w:val="00662754"/>
    <w:rsid w:val="0066286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0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038"/>
    <w:rsid w:val="0067327A"/>
    <w:rsid w:val="00673427"/>
    <w:rsid w:val="00673499"/>
    <w:rsid w:val="0067359F"/>
    <w:rsid w:val="00673994"/>
    <w:rsid w:val="00673C99"/>
    <w:rsid w:val="00673E07"/>
    <w:rsid w:val="00673E5F"/>
    <w:rsid w:val="00673EDA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798"/>
    <w:rsid w:val="006819C9"/>
    <w:rsid w:val="00682932"/>
    <w:rsid w:val="00682F66"/>
    <w:rsid w:val="0068329D"/>
    <w:rsid w:val="006836E0"/>
    <w:rsid w:val="00683E78"/>
    <w:rsid w:val="0068450A"/>
    <w:rsid w:val="0068479A"/>
    <w:rsid w:val="00684813"/>
    <w:rsid w:val="00684BAF"/>
    <w:rsid w:val="00684E01"/>
    <w:rsid w:val="00685EEC"/>
    <w:rsid w:val="00686B1D"/>
    <w:rsid w:val="006878FF"/>
    <w:rsid w:val="00687BAF"/>
    <w:rsid w:val="00690E69"/>
    <w:rsid w:val="00691E63"/>
    <w:rsid w:val="00692264"/>
    <w:rsid w:val="006934EC"/>
    <w:rsid w:val="006939EE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A72"/>
    <w:rsid w:val="006A1C9E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5D88"/>
    <w:rsid w:val="006A6279"/>
    <w:rsid w:val="006A634E"/>
    <w:rsid w:val="006A6B1A"/>
    <w:rsid w:val="006A6BF6"/>
    <w:rsid w:val="006A7226"/>
    <w:rsid w:val="006A76F4"/>
    <w:rsid w:val="006B0893"/>
    <w:rsid w:val="006B0ABA"/>
    <w:rsid w:val="006B1877"/>
    <w:rsid w:val="006B1C63"/>
    <w:rsid w:val="006B2467"/>
    <w:rsid w:val="006B2850"/>
    <w:rsid w:val="006B48C3"/>
    <w:rsid w:val="006B4A38"/>
    <w:rsid w:val="006B5AD3"/>
    <w:rsid w:val="006B5FB8"/>
    <w:rsid w:val="006B6500"/>
    <w:rsid w:val="006B6D40"/>
    <w:rsid w:val="006B70F2"/>
    <w:rsid w:val="006B7182"/>
    <w:rsid w:val="006B71AA"/>
    <w:rsid w:val="006B735B"/>
    <w:rsid w:val="006B7391"/>
    <w:rsid w:val="006B7FA7"/>
    <w:rsid w:val="006C046A"/>
    <w:rsid w:val="006C0A99"/>
    <w:rsid w:val="006C0B57"/>
    <w:rsid w:val="006C0BE3"/>
    <w:rsid w:val="006C1C50"/>
    <w:rsid w:val="006C29FF"/>
    <w:rsid w:val="006C2CFE"/>
    <w:rsid w:val="006C2EB2"/>
    <w:rsid w:val="006C314A"/>
    <w:rsid w:val="006C3247"/>
    <w:rsid w:val="006C3E2F"/>
    <w:rsid w:val="006C4383"/>
    <w:rsid w:val="006C4956"/>
    <w:rsid w:val="006C55EF"/>
    <w:rsid w:val="006C5DFC"/>
    <w:rsid w:val="006C5ED9"/>
    <w:rsid w:val="006C6597"/>
    <w:rsid w:val="006C711A"/>
    <w:rsid w:val="006C7594"/>
    <w:rsid w:val="006C7893"/>
    <w:rsid w:val="006C792B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4AC"/>
    <w:rsid w:val="006D56AD"/>
    <w:rsid w:val="006D6281"/>
    <w:rsid w:val="006D62E4"/>
    <w:rsid w:val="006D6399"/>
    <w:rsid w:val="006D7269"/>
    <w:rsid w:val="006E1296"/>
    <w:rsid w:val="006E20F3"/>
    <w:rsid w:val="006E2AD3"/>
    <w:rsid w:val="006E30E3"/>
    <w:rsid w:val="006E31D2"/>
    <w:rsid w:val="006E375E"/>
    <w:rsid w:val="006E3A25"/>
    <w:rsid w:val="006E3D50"/>
    <w:rsid w:val="006E3F03"/>
    <w:rsid w:val="006E4FC0"/>
    <w:rsid w:val="006E50F7"/>
    <w:rsid w:val="006E7324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A28"/>
    <w:rsid w:val="006F4BE1"/>
    <w:rsid w:val="006F500C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3C9"/>
    <w:rsid w:val="00705729"/>
    <w:rsid w:val="00706BCC"/>
    <w:rsid w:val="00706DC0"/>
    <w:rsid w:val="00707313"/>
    <w:rsid w:val="007075E3"/>
    <w:rsid w:val="00707BB6"/>
    <w:rsid w:val="00711379"/>
    <w:rsid w:val="00712608"/>
    <w:rsid w:val="00713174"/>
    <w:rsid w:val="007154DE"/>
    <w:rsid w:val="007156AE"/>
    <w:rsid w:val="00715783"/>
    <w:rsid w:val="007159DC"/>
    <w:rsid w:val="00715A14"/>
    <w:rsid w:val="00715D1A"/>
    <w:rsid w:val="0071655E"/>
    <w:rsid w:val="00717BA1"/>
    <w:rsid w:val="00717C2D"/>
    <w:rsid w:val="00717EFF"/>
    <w:rsid w:val="0072009A"/>
    <w:rsid w:val="00720467"/>
    <w:rsid w:val="007205F0"/>
    <w:rsid w:val="00721045"/>
    <w:rsid w:val="00722670"/>
    <w:rsid w:val="00722A5A"/>
    <w:rsid w:val="00723527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142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4BD1"/>
    <w:rsid w:val="00735229"/>
    <w:rsid w:val="00735513"/>
    <w:rsid w:val="00735783"/>
    <w:rsid w:val="00735807"/>
    <w:rsid w:val="007359A7"/>
    <w:rsid w:val="007366D0"/>
    <w:rsid w:val="00736706"/>
    <w:rsid w:val="0073794B"/>
    <w:rsid w:val="0074042F"/>
    <w:rsid w:val="007426B9"/>
    <w:rsid w:val="00742B90"/>
    <w:rsid w:val="007438C6"/>
    <w:rsid w:val="00744148"/>
    <w:rsid w:val="007442CF"/>
    <w:rsid w:val="007444BC"/>
    <w:rsid w:val="0074498E"/>
    <w:rsid w:val="00744B68"/>
    <w:rsid w:val="00744CCF"/>
    <w:rsid w:val="00744D6E"/>
    <w:rsid w:val="007458E2"/>
    <w:rsid w:val="00745F55"/>
    <w:rsid w:val="007462B0"/>
    <w:rsid w:val="00746331"/>
    <w:rsid w:val="007463E4"/>
    <w:rsid w:val="007466FB"/>
    <w:rsid w:val="007477EB"/>
    <w:rsid w:val="00750508"/>
    <w:rsid w:val="00750B5B"/>
    <w:rsid w:val="007515DD"/>
    <w:rsid w:val="007518C9"/>
    <w:rsid w:val="00751C47"/>
    <w:rsid w:val="0075231B"/>
    <w:rsid w:val="00752373"/>
    <w:rsid w:val="00752B66"/>
    <w:rsid w:val="00753171"/>
    <w:rsid w:val="007539C6"/>
    <w:rsid w:val="0075418E"/>
    <w:rsid w:val="0075425B"/>
    <w:rsid w:val="00754C1A"/>
    <w:rsid w:val="007554AE"/>
    <w:rsid w:val="0075558B"/>
    <w:rsid w:val="00755752"/>
    <w:rsid w:val="00756F94"/>
    <w:rsid w:val="00757686"/>
    <w:rsid w:val="00757821"/>
    <w:rsid w:val="00757A75"/>
    <w:rsid w:val="00757FCD"/>
    <w:rsid w:val="0076023B"/>
    <w:rsid w:val="0076023E"/>
    <w:rsid w:val="0076071D"/>
    <w:rsid w:val="007616B5"/>
    <w:rsid w:val="007620DD"/>
    <w:rsid w:val="0076237B"/>
    <w:rsid w:val="0076248F"/>
    <w:rsid w:val="007624DC"/>
    <w:rsid w:val="00763F63"/>
    <w:rsid w:val="007645E8"/>
    <w:rsid w:val="007652EA"/>
    <w:rsid w:val="00765605"/>
    <w:rsid w:val="00767BEA"/>
    <w:rsid w:val="00767C21"/>
    <w:rsid w:val="00767C5A"/>
    <w:rsid w:val="00767EA3"/>
    <w:rsid w:val="00767FF3"/>
    <w:rsid w:val="00770782"/>
    <w:rsid w:val="007714B6"/>
    <w:rsid w:val="0077224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654"/>
    <w:rsid w:val="00776668"/>
    <w:rsid w:val="00776D66"/>
    <w:rsid w:val="00777591"/>
    <w:rsid w:val="007776D2"/>
    <w:rsid w:val="00777D96"/>
    <w:rsid w:val="00780944"/>
    <w:rsid w:val="00780AD5"/>
    <w:rsid w:val="00781266"/>
    <w:rsid w:val="007815B7"/>
    <w:rsid w:val="00781BF8"/>
    <w:rsid w:val="00781D58"/>
    <w:rsid w:val="00782184"/>
    <w:rsid w:val="00782458"/>
    <w:rsid w:val="00782656"/>
    <w:rsid w:val="0078289E"/>
    <w:rsid w:val="0078313F"/>
    <w:rsid w:val="007831A1"/>
    <w:rsid w:val="00783324"/>
    <w:rsid w:val="00784BA8"/>
    <w:rsid w:val="00784F7B"/>
    <w:rsid w:val="00785557"/>
    <w:rsid w:val="0078580F"/>
    <w:rsid w:val="00785AE3"/>
    <w:rsid w:val="00785E57"/>
    <w:rsid w:val="0078630D"/>
    <w:rsid w:val="00786870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185F"/>
    <w:rsid w:val="0079224C"/>
    <w:rsid w:val="00793C2A"/>
    <w:rsid w:val="00793D44"/>
    <w:rsid w:val="00793FAF"/>
    <w:rsid w:val="00794404"/>
    <w:rsid w:val="00794AA8"/>
    <w:rsid w:val="00794B59"/>
    <w:rsid w:val="00795B5E"/>
    <w:rsid w:val="00795DBE"/>
    <w:rsid w:val="00795FB3"/>
    <w:rsid w:val="007965ED"/>
    <w:rsid w:val="007967CC"/>
    <w:rsid w:val="00796BD1"/>
    <w:rsid w:val="00796DD4"/>
    <w:rsid w:val="00797045"/>
    <w:rsid w:val="00797C92"/>
    <w:rsid w:val="007A0E27"/>
    <w:rsid w:val="007A0F4B"/>
    <w:rsid w:val="007A1C80"/>
    <w:rsid w:val="007A34C5"/>
    <w:rsid w:val="007A403C"/>
    <w:rsid w:val="007A404C"/>
    <w:rsid w:val="007A4FC0"/>
    <w:rsid w:val="007A532E"/>
    <w:rsid w:val="007A5713"/>
    <w:rsid w:val="007A66D5"/>
    <w:rsid w:val="007A6703"/>
    <w:rsid w:val="007A67B9"/>
    <w:rsid w:val="007A6BDC"/>
    <w:rsid w:val="007A7362"/>
    <w:rsid w:val="007A77D0"/>
    <w:rsid w:val="007A7887"/>
    <w:rsid w:val="007A7C73"/>
    <w:rsid w:val="007A7CCC"/>
    <w:rsid w:val="007B01E2"/>
    <w:rsid w:val="007B07B8"/>
    <w:rsid w:val="007B157E"/>
    <w:rsid w:val="007B15EC"/>
    <w:rsid w:val="007B1F4D"/>
    <w:rsid w:val="007B20B7"/>
    <w:rsid w:val="007B2579"/>
    <w:rsid w:val="007B25AE"/>
    <w:rsid w:val="007B25B0"/>
    <w:rsid w:val="007B2819"/>
    <w:rsid w:val="007B312F"/>
    <w:rsid w:val="007B3342"/>
    <w:rsid w:val="007B4AEC"/>
    <w:rsid w:val="007B4F30"/>
    <w:rsid w:val="007B5789"/>
    <w:rsid w:val="007B5D58"/>
    <w:rsid w:val="007B6908"/>
    <w:rsid w:val="007B79F8"/>
    <w:rsid w:val="007C0203"/>
    <w:rsid w:val="007C061D"/>
    <w:rsid w:val="007C0BD2"/>
    <w:rsid w:val="007C166C"/>
    <w:rsid w:val="007C2107"/>
    <w:rsid w:val="007C2A2C"/>
    <w:rsid w:val="007C378A"/>
    <w:rsid w:val="007C3C5E"/>
    <w:rsid w:val="007C42D8"/>
    <w:rsid w:val="007C529F"/>
    <w:rsid w:val="007C52C7"/>
    <w:rsid w:val="007C5B4D"/>
    <w:rsid w:val="007C65C4"/>
    <w:rsid w:val="007C7825"/>
    <w:rsid w:val="007C79B6"/>
    <w:rsid w:val="007C7C98"/>
    <w:rsid w:val="007D0212"/>
    <w:rsid w:val="007D02D4"/>
    <w:rsid w:val="007D068C"/>
    <w:rsid w:val="007D0F83"/>
    <w:rsid w:val="007D192E"/>
    <w:rsid w:val="007D1DC4"/>
    <w:rsid w:val="007D2152"/>
    <w:rsid w:val="007D239C"/>
    <w:rsid w:val="007D33C7"/>
    <w:rsid w:val="007D3464"/>
    <w:rsid w:val="007D3A1F"/>
    <w:rsid w:val="007D3D19"/>
    <w:rsid w:val="007D3DD8"/>
    <w:rsid w:val="007D3F26"/>
    <w:rsid w:val="007D45D8"/>
    <w:rsid w:val="007D4AC7"/>
    <w:rsid w:val="007D4C59"/>
    <w:rsid w:val="007D5081"/>
    <w:rsid w:val="007D64AB"/>
    <w:rsid w:val="007D64BB"/>
    <w:rsid w:val="007D70C6"/>
    <w:rsid w:val="007D7463"/>
    <w:rsid w:val="007D7A10"/>
    <w:rsid w:val="007D7D35"/>
    <w:rsid w:val="007D7E58"/>
    <w:rsid w:val="007E0153"/>
    <w:rsid w:val="007E058C"/>
    <w:rsid w:val="007E0B2F"/>
    <w:rsid w:val="007E0FD7"/>
    <w:rsid w:val="007E10ED"/>
    <w:rsid w:val="007E1FF3"/>
    <w:rsid w:val="007E29F9"/>
    <w:rsid w:val="007E409C"/>
    <w:rsid w:val="007E4311"/>
    <w:rsid w:val="007E46BF"/>
    <w:rsid w:val="007E49BE"/>
    <w:rsid w:val="007E4C27"/>
    <w:rsid w:val="007E5254"/>
    <w:rsid w:val="007E5ADC"/>
    <w:rsid w:val="007E5D2F"/>
    <w:rsid w:val="007E5F75"/>
    <w:rsid w:val="007E60EA"/>
    <w:rsid w:val="007E63D3"/>
    <w:rsid w:val="007E7042"/>
    <w:rsid w:val="007E718C"/>
    <w:rsid w:val="007E762E"/>
    <w:rsid w:val="007E78B4"/>
    <w:rsid w:val="007E7E64"/>
    <w:rsid w:val="007F1470"/>
    <w:rsid w:val="007F15C7"/>
    <w:rsid w:val="007F1A23"/>
    <w:rsid w:val="007F1DE7"/>
    <w:rsid w:val="007F1E10"/>
    <w:rsid w:val="007F2007"/>
    <w:rsid w:val="007F2572"/>
    <w:rsid w:val="007F26F2"/>
    <w:rsid w:val="007F27E4"/>
    <w:rsid w:val="007F3180"/>
    <w:rsid w:val="007F429A"/>
    <w:rsid w:val="007F4B1D"/>
    <w:rsid w:val="007F6806"/>
    <w:rsid w:val="007F73C5"/>
    <w:rsid w:val="007F75C7"/>
    <w:rsid w:val="007F79AB"/>
    <w:rsid w:val="0080054C"/>
    <w:rsid w:val="008009EE"/>
    <w:rsid w:val="00801A72"/>
    <w:rsid w:val="00801E3C"/>
    <w:rsid w:val="0080229B"/>
    <w:rsid w:val="0080240C"/>
    <w:rsid w:val="00803026"/>
    <w:rsid w:val="008033C8"/>
    <w:rsid w:val="008034CB"/>
    <w:rsid w:val="008040EA"/>
    <w:rsid w:val="00804156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019"/>
    <w:rsid w:val="00811A00"/>
    <w:rsid w:val="00811B58"/>
    <w:rsid w:val="00811E3E"/>
    <w:rsid w:val="00813A4A"/>
    <w:rsid w:val="00813B38"/>
    <w:rsid w:val="00813FC0"/>
    <w:rsid w:val="008142E8"/>
    <w:rsid w:val="008146F5"/>
    <w:rsid w:val="00815C4E"/>
    <w:rsid w:val="00816A63"/>
    <w:rsid w:val="00816BCE"/>
    <w:rsid w:val="008174A2"/>
    <w:rsid w:val="008174A8"/>
    <w:rsid w:val="00820543"/>
    <w:rsid w:val="00820631"/>
    <w:rsid w:val="00820662"/>
    <w:rsid w:val="00820D8F"/>
    <w:rsid w:val="00821C31"/>
    <w:rsid w:val="008221B7"/>
    <w:rsid w:val="00822750"/>
    <w:rsid w:val="00823745"/>
    <w:rsid w:val="00823C26"/>
    <w:rsid w:val="00823EC2"/>
    <w:rsid w:val="008244D3"/>
    <w:rsid w:val="0082451F"/>
    <w:rsid w:val="008245A2"/>
    <w:rsid w:val="008248D1"/>
    <w:rsid w:val="0082635F"/>
    <w:rsid w:val="00826B7E"/>
    <w:rsid w:val="00827C7A"/>
    <w:rsid w:val="00830221"/>
    <w:rsid w:val="008316D9"/>
    <w:rsid w:val="0083242A"/>
    <w:rsid w:val="00832A7B"/>
    <w:rsid w:val="00833530"/>
    <w:rsid w:val="00833633"/>
    <w:rsid w:val="00833994"/>
    <w:rsid w:val="00833E58"/>
    <w:rsid w:val="00834AC7"/>
    <w:rsid w:val="0083545D"/>
    <w:rsid w:val="00836096"/>
    <w:rsid w:val="008369E9"/>
    <w:rsid w:val="00836B3D"/>
    <w:rsid w:val="008375C1"/>
    <w:rsid w:val="008401F7"/>
    <w:rsid w:val="00840E66"/>
    <w:rsid w:val="00840EF5"/>
    <w:rsid w:val="008414B0"/>
    <w:rsid w:val="00841686"/>
    <w:rsid w:val="0084198E"/>
    <w:rsid w:val="00842129"/>
    <w:rsid w:val="008436AE"/>
    <w:rsid w:val="00843A2D"/>
    <w:rsid w:val="00843EE7"/>
    <w:rsid w:val="00844394"/>
    <w:rsid w:val="00844F19"/>
    <w:rsid w:val="008455B3"/>
    <w:rsid w:val="008459D1"/>
    <w:rsid w:val="00845D15"/>
    <w:rsid w:val="00845F52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096"/>
    <w:rsid w:val="00855657"/>
    <w:rsid w:val="0086087D"/>
    <w:rsid w:val="00860D66"/>
    <w:rsid w:val="008622BA"/>
    <w:rsid w:val="00862C80"/>
    <w:rsid w:val="00862DC3"/>
    <w:rsid w:val="008639DB"/>
    <w:rsid w:val="00864119"/>
    <w:rsid w:val="008646A0"/>
    <w:rsid w:val="008646D4"/>
    <w:rsid w:val="00864817"/>
    <w:rsid w:val="00865461"/>
    <w:rsid w:val="00865465"/>
    <w:rsid w:val="00865A7A"/>
    <w:rsid w:val="00865F3D"/>
    <w:rsid w:val="008664A8"/>
    <w:rsid w:val="00866BD1"/>
    <w:rsid w:val="00866C33"/>
    <w:rsid w:val="00867210"/>
    <w:rsid w:val="00867A6F"/>
    <w:rsid w:val="00867BAC"/>
    <w:rsid w:val="00867F09"/>
    <w:rsid w:val="00867FD1"/>
    <w:rsid w:val="008703F4"/>
    <w:rsid w:val="008705C7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2E6"/>
    <w:rsid w:val="0087654E"/>
    <w:rsid w:val="00876E42"/>
    <w:rsid w:val="008775DD"/>
    <w:rsid w:val="008779AF"/>
    <w:rsid w:val="00877C92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87E1A"/>
    <w:rsid w:val="008905A7"/>
    <w:rsid w:val="00890C60"/>
    <w:rsid w:val="0089107F"/>
    <w:rsid w:val="008918CF"/>
    <w:rsid w:val="00891F95"/>
    <w:rsid w:val="0089259A"/>
    <w:rsid w:val="0089288C"/>
    <w:rsid w:val="008929DD"/>
    <w:rsid w:val="0089390E"/>
    <w:rsid w:val="00893B23"/>
    <w:rsid w:val="00893FA1"/>
    <w:rsid w:val="00894AA5"/>
    <w:rsid w:val="00894F7D"/>
    <w:rsid w:val="00895654"/>
    <w:rsid w:val="008967D3"/>
    <w:rsid w:val="00897606"/>
    <w:rsid w:val="00897987"/>
    <w:rsid w:val="008A10D3"/>
    <w:rsid w:val="008A10EC"/>
    <w:rsid w:val="008A147B"/>
    <w:rsid w:val="008A19CB"/>
    <w:rsid w:val="008A2C53"/>
    <w:rsid w:val="008A2F8D"/>
    <w:rsid w:val="008A41B6"/>
    <w:rsid w:val="008A41E8"/>
    <w:rsid w:val="008A4B6A"/>
    <w:rsid w:val="008A4E4D"/>
    <w:rsid w:val="008A507D"/>
    <w:rsid w:val="008A5E25"/>
    <w:rsid w:val="008A60D1"/>
    <w:rsid w:val="008A645C"/>
    <w:rsid w:val="008A64A8"/>
    <w:rsid w:val="008A674E"/>
    <w:rsid w:val="008A6DEF"/>
    <w:rsid w:val="008A7050"/>
    <w:rsid w:val="008A7063"/>
    <w:rsid w:val="008A708E"/>
    <w:rsid w:val="008A77E5"/>
    <w:rsid w:val="008A793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49E4"/>
    <w:rsid w:val="008B5FD4"/>
    <w:rsid w:val="008B6AB7"/>
    <w:rsid w:val="008B6B6F"/>
    <w:rsid w:val="008B6C22"/>
    <w:rsid w:val="008B6ED3"/>
    <w:rsid w:val="008B7124"/>
    <w:rsid w:val="008B7352"/>
    <w:rsid w:val="008B7624"/>
    <w:rsid w:val="008B77C2"/>
    <w:rsid w:val="008C0107"/>
    <w:rsid w:val="008C01AF"/>
    <w:rsid w:val="008C1392"/>
    <w:rsid w:val="008C2C92"/>
    <w:rsid w:val="008C34B7"/>
    <w:rsid w:val="008C4226"/>
    <w:rsid w:val="008C4330"/>
    <w:rsid w:val="008C4CA1"/>
    <w:rsid w:val="008C4E90"/>
    <w:rsid w:val="008C4FA9"/>
    <w:rsid w:val="008C50DA"/>
    <w:rsid w:val="008C59ED"/>
    <w:rsid w:val="008C671D"/>
    <w:rsid w:val="008C69E4"/>
    <w:rsid w:val="008C7474"/>
    <w:rsid w:val="008D0AB3"/>
    <w:rsid w:val="008D1044"/>
    <w:rsid w:val="008D1389"/>
    <w:rsid w:val="008D14A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E0D82"/>
    <w:rsid w:val="008E11BF"/>
    <w:rsid w:val="008E19F3"/>
    <w:rsid w:val="008E1D61"/>
    <w:rsid w:val="008E2DF8"/>
    <w:rsid w:val="008E339C"/>
    <w:rsid w:val="008E4823"/>
    <w:rsid w:val="008E4CFD"/>
    <w:rsid w:val="008E4DF7"/>
    <w:rsid w:val="008E5475"/>
    <w:rsid w:val="008E5846"/>
    <w:rsid w:val="008E5A1F"/>
    <w:rsid w:val="008E5F84"/>
    <w:rsid w:val="008E6170"/>
    <w:rsid w:val="008E688F"/>
    <w:rsid w:val="008E6964"/>
    <w:rsid w:val="008E7497"/>
    <w:rsid w:val="008E7F24"/>
    <w:rsid w:val="008F0008"/>
    <w:rsid w:val="008F0499"/>
    <w:rsid w:val="008F0B63"/>
    <w:rsid w:val="008F0F7A"/>
    <w:rsid w:val="008F1EF4"/>
    <w:rsid w:val="008F1EFD"/>
    <w:rsid w:val="008F22DF"/>
    <w:rsid w:val="008F2844"/>
    <w:rsid w:val="008F3942"/>
    <w:rsid w:val="008F4069"/>
    <w:rsid w:val="008F467F"/>
    <w:rsid w:val="008F54A7"/>
    <w:rsid w:val="008F56EC"/>
    <w:rsid w:val="008F59F3"/>
    <w:rsid w:val="008F6157"/>
    <w:rsid w:val="008F6675"/>
    <w:rsid w:val="008F692F"/>
    <w:rsid w:val="008F7133"/>
    <w:rsid w:val="00900038"/>
    <w:rsid w:val="00900712"/>
    <w:rsid w:val="00900A21"/>
    <w:rsid w:val="0090106B"/>
    <w:rsid w:val="009013B3"/>
    <w:rsid w:val="00901A6D"/>
    <w:rsid w:val="009020CF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4932"/>
    <w:rsid w:val="00916201"/>
    <w:rsid w:val="0091642F"/>
    <w:rsid w:val="0091662D"/>
    <w:rsid w:val="009166B3"/>
    <w:rsid w:val="00916910"/>
    <w:rsid w:val="00917290"/>
    <w:rsid w:val="00920353"/>
    <w:rsid w:val="009216D0"/>
    <w:rsid w:val="00921902"/>
    <w:rsid w:val="0092218C"/>
    <w:rsid w:val="00923073"/>
    <w:rsid w:val="00923F94"/>
    <w:rsid w:val="00924684"/>
    <w:rsid w:val="00924974"/>
    <w:rsid w:val="0092682B"/>
    <w:rsid w:val="00926B5A"/>
    <w:rsid w:val="00926CC4"/>
    <w:rsid w:val="009276D7"/>
    <w:rsid w:val="00930547"/>
    <w:rsid w:val="009306D7"/>
    <w:rsid w:val="00930DF3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36C3E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4023"/>
    <w:rsid w:val="0094429C"/>
    <w:rsid w:val="009450A8"/>
    <w:rsid w:val="00945A23"/>
    <w:rsid w:val="00946371"/>
    <w:rsid w:val="00946A86"/>
    <w:rsid w:val="009504C4"/>
    <w:rsid w:val="00950694"/>
    <w:rsid w:val="00950826"/>
    <w:rsid w:val="0095135B"/>
    <w:rsid w:val="009514BD"/>
    <w:rsid w:val="00951801"/>
    <w:rsid w:val="00951F9B"/>
    <w:rsid w:val="0095213E"/>
    <w:rsid w:val="009532B6"/>
    <w:rsid w:val="0095371F"/>
    <w:rsid w:val="00953C50"/>
    <w:rsid w:val="00954337"/>
    <w:rsid w:val="00955764"/>
    <w:rsid w:val="00955912"/>
    <w:rsid w:val="009560B4"/>
    <w:rsid w:val="009561BE"/>
    <w:rsid w:val="00956EE8"/>
    <w:rsid w:val="00957092"/>
    <w:rsid w:val="009571FC"/>
    <w:rsid w:val="009576AE"/>
    <w:rsid w:val="0095790D"/>
    <w:rsid w:val="00957B81"/>
    <w:rsid w:val="00957D73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4716"/>
    <w:rsid w:val="00965200"/>
    <w:rsid w:val="00965516"/>
    <w:rsid w:val="00965602"/>
    <w:rsid w:val="00965A1C"/>
    <w:rsid w:val="00965B7E"/>
    <w:rsid w:val="00965D95"/>
    <w:rsid w:val="00966413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4A9F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3D8"/>
    <w:rsid w:val="009815A3"/>
    <w:rsid w:val="00981810"/>
    <w:rsid w:val="009818CF"/>
    <w:rsid w:val="00981F9A"/>
    <w:rsid w:val="009820AB"/>
    <w:rsid w:val="00982FE9"/>
    <w:rsid w:val="00983034"/>
    <w:rsid w:val="00983520"/>
    <w:rsid w:val="00983C58"/>
    <w:rsid w:val="00983E6E"/>
    <w:rsid w:val="00984046"/>
    <w:rsid w:val="00984DA8"/>
    <w:rsid w:val="00985447"/>
    <w:rsid w:val="009860DE"/>
    <w:rsid w:val="00986F3A"/>
    <w:rsid w:val="00987C73"/>
    <w:rsid w:val="009901F6"/>
    <w:rsid w:val="009904EB"/>
    <w:rsid w:val="00990CCD"/>
    <w:rsid w:val="00990D91"/>
    <w:rsid w:val="009920BD"/>
    <w:rsid w:val="009921E4"/>
    <w:rsid w:val="00992558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564D"/>
    <w:rsid w:val="009A59A6"/>
    <w:rsid w:val="009A600B"/>
    <w:rsid w:val="009A654B"/>
    <w:rsid w:val="009A65DD"/>
    <w:rsid w:val="009A68C1"/>
    <w:rsid w:val="009A712A"/>
    <w:rsid w:val="009A7138"/>
    <w:rsid w:val="009A7873"/>
    <w:rsid w:val="009A79C1"/>
    <w:rsid w:val="009A7CF2"/>
    <w:rsid w:val="009B18E7"/>
    <w:rsid w:val="009B1AB2"/>
    <w:rsid w:val="009B2034"/>
    <w:rsid w:val="009B2328"/>
    <w:rsid w:val="009B2905"/>
    <w:rsid w:val="009B3421"/>
    <w:rsid w:val="009B3894"/>
    <w:rsid w:val="009B412A"/>
    <w:rsid w:val="009B52CE"/>
    <w:rsid w:val="009B59F7"/>
    <w:rsid w:val="009B5B02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4CA7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D28"/>
    <w:rsid w:val="009D1F5E"/>
    <w:rsid w:val="009D206F"/>
    <w:rsid w:val="009D2AF3"/>
    <w:rsid w:val="009D2E1E"/>
    <w:rsid w:val="009D3197"/>
    <w:rsid w:val="009D376E"/>
    <w:rsid w:val="009D3BF8"/>
    <w:rsid w:val="009D4B5F"/>
    <w:rsid w:val="009D4D33"/>
    <w:rsid w:val="009D5CBA"/>
    <w:rsid w:val="009D655C"/>
    <w:rsid w:val="009D6780"/>
    <w:rsid w:val="009D6FB2"/>
    <w:rsid w:val="009D7068"/>
    <w:rsid w:val="009D72D4"/>
    <w:rsid w:val="009D786D"/>
    <w:rsid w:val="009D78C4"/>
    <w:rsid w:val="009D7EA5"/>
    <w:rsid w:val="009E0102"/>
    <w:rsid w:val="009E0357"/>
    <w:rsid w:val="009E04D6"/>
    <w:rsid w:val="009E0EF7"/>
    <w:rsid w:val="009E1540"/>
    <w:rsid w:val="009E1B83"/>
    <w:rsid w:val="009E21C9"/>
    <w:rsid w:val="009E4DBD"/>
    <w:rsid w:val="009E58B0"/>
    <w:rsid w:val="009E5A21"/>
    <w:rsid w:val="009E6CDB"/>
    <w:rsid w:val="009F042F"/>
    <w:rsid w:val="009F04C6"/>
    <w:rsid w:val="009F0A05"/>
    <w:rsid w:val="009F0D3D"/>
    <w:rsid w:val="009F1265"/>
    <w:rsid w:val="009F1F20"/>
    <w:rsid w:val="009F25AF"/>
    <w:rsid w:val="009F28D2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4072"/>
    <w:rsid w:val="00A0419F"/>
    <w:rsid w:val="00A041ED"/>
    <w:rsid w:val="00A04219"/>
    <w:rsid w:val="00A04FE1"/>
    <w:rsid w:val="00A06387"/>
    <w:rsid w:val="00A07726"/>
    <w:rsid w:val="00A108CC"/>
    <w:rsid w:val="00A116E5"/>
    <w:rsid w:val="00A119DB"/>
    <w:rsid w:val="00A124A7"/>
    <w:rsid w:val="00A12D0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54"/>
    <w:rsid w:val="00A218C7"/>
    <w:rsid w:val="00A219F7"/>
    <w:rsid w:val="00A21D9D"/>
    <w:rsid w:val="00A21FD4"/>
    <w:rsid w:val="00A22353"/>
    <w:rsid w:val="00A228E6"/>
    <w:rsid w:val="00A23015"/>
    <w:rsid w:val="00A2307F"/>
    <w:rsid w:val="00A232A2"/>
    <w:rsid w:val="00A23483"/>
    <w:rsid w:val="00A238AD"/>
    <w:rsid w:val="00A23AF6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27FAF"/>
    <w:rsid w:val="00A30086"/>
    <w:rsid w:val="00A3023B"/>
    <w:rsid w:val="00A3078A"/>
    <w:rsid w:val="00A311B1"/>
    <w:rsid w:val="00A31B79"/>
    <w:rsid w:val="00A33691"/>
    <w:rsid w:val="00A33DA6"/>
    <w:rsid w:val="00A33DCC"/>
    <w:rsid w:val="00A342D9"/>
    <w:rsid w:val="00A343C9"/>
    <w:rsid w:val="00A345A1"/>
    <w:rsid w:val="00A34634"/>
    <w:rsid w:val="00A346E0"/>
    <w:rsid w:val="00A34BF8"/>
    <w:rsid w:val="00A34C52"/>
    <w:rsid w:val="00A3508C"/>
    <w:rsid w:val="00A35CCA"/>
    <w:rsid w:val="00A35FF7"/>
    <w:rsid w:val="00A3626F"/>
    <w:rsid w:val="00A36D80"/>
    <w:rsid w:val="00A37359"/>
    <w:rsid w:val="00A37BD3"/>
    <w:rsid w:val="00A37F6E"/>
    <w:rsid w:val="00A37FB7"/>
    <w:rsid w:val="00A4024D"/>
    <w:rsid w:val="00A403BD"/>
    <w:rsid w:val="00A4065E"/>
    <w:rsid w:val="00A40C5E"/>
    <w:rsid w:val="00A40CF9"/>
    <w:rsid w:val="00A40EC8"/>
    <w:rsid w:val="00A41C40"/>
    <w:rsid w:val="00A41DB9"/>
    <w:rsid w:val="00A42D28"/>
    <w:rsid w:val="00A431B1"/>
    <w:rsid w:val="00A4333D"/>
    <w:rsid w:val="00A439A2"/>
    <w:rsid w:val="00A4497A"/>
    <w:rsid w:val="00A4551B"/>
    <w:rsid w:val="00A4563E"/>
    <w:rsid w:val="00A459F4"/>
    <w:rsid w:val="00A45E06"/>
    <w:rsid w:val="00A46244"/>
    <w:rsid w:val="00A46C2D"/>
    <w:rsid w:val="00A50C54"/>
    <w:rsid w:val="00A5126E"/>
    <w:rsid w:val="00A51B3E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82F"/>
    <w:rsid w:val="00A61080"/>
    <w:rsid w:val="00A61928"/>
    <w:rsid w:val="00A62363"/>
    <w:rsid w:val="00A629DD"/>
    <w:rsid w:val="00A62B3F"/>
    <w:rsid w:val="00A62CC9"/>
    <w:rsid w:val="00A62E28"/>
    <w:rsid w:val="00A6360E"/>
    <w:rsid w:val="00A63929"/>
    <w:rsid w:val="00A64942"/>
    <w:rsid w:val="00A65276"/>
    <w:rsid w:val="00A65A5F"/>
    <w:rsid w:val="00A66CB9"/>
    <w:rsid w:val="00A66EBE"/>
    <w:rsid w:val="00A66F4A"/>
    <w:rsid w:val="00A6747F"/>
    <w:rsid w:val="00A676CB"/>
    <w:rsid w:val="00A67EC5"/>
    <w:rsid w:val="00A700E2"/>
    <w:rsid w:val="00A71035"/>
    <w:rsid w:val="00A710C9"/>
    <w:rsid w:val="00A71663"/>
    <w:rsid w:val="00A71ADA"/>
    <w:rsid w:val="00A71F88"/>
    <w:rsid w:val="00A734A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4"/>
    <w:rsid w:val="00A82AF7"/>
    <w:rsid w:val="00A82B71"/>
    <w:rsid w:val="00A83345"/>
    <w:rsid w:val="00A83606"/>
    <w:rsid w:val="00A84217"/>
    <w:rsid w:val="00A84884"/>
    <w:rsid w:val="00A84EBD"/>
    <w:rsid w:val="00A858B3"/>
    <w:rsid w:val="00A86A8F"/>
    <w:rsid w:val="00A86BAD"/>
    <w:rsid w:val="00A86FBC"/>
    <w:rsid w:val="00A87092"/>
    <w:rsid w:val="00A87719"/>
    <w:rsid w:val="00A90525"/>
    <w:rsid w:val="00A90AD2"/>
    <w:rsid w:val="00A90B85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975D3"/>
    <w:rsid w:val="00A97CF5"/>
    <w:rsid w:val="00AA03CA"/>
    <w:rsid w:val="00AA0F70"/>
    <w:rsid w:val="00AA1744"/>
    <w:rsid w:val="00AA1EAC"/>
    <w:rsid w:val="00AA3040"/>
    <w:rsid w:val="00AA4150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40E"/>
    <w:rsid w:val="00AB1741"/>
    <w:rsid w:val="00AB1D33"/>
    <w:rsid w:val="00AB23A7"/>
    <w:rsid w:val="00AB2DBE"/>
    <w:rsid w:val="00AB4AC9"/>
    <w:rsid w:val="00AB5719"/>
    <w:rsid w:val="00AB5BD7"/>
    <w:rsid w:val="00AB6C2E"/>
    <w:rsid w:val="00AB7292"/>
    <w:rsid w:val="00AB7322"/>
    <w:rsid w:val="00AB744D"/>
    <w:rsid w:val="00AC025B"/>
    <w:rsid w:val="00AC0387"/>
    <w:rsid w:val="00AC08A0"/>
    <w:rsid w:val="00AC0D1A"/>
    <w:rsid w:val="00AC138C"/>
    <w:rsid w:val="00AC1391"/>
    <w:rsid w:val="00AC13D9"/>
    <w:rsid w:val="00AC1722"/>
    <w:rsid w:val="00AC2464"/>
    <w:rsid w:val="00AC303A"/>
    <w:rsid w:val="00AC35FF"/>
    <w:rsid w:val="00AC375A"/>
    <w:rsid w:val="00AC3F18"/>
    <w:rsid w:val="00AC4C55"/>
    <w:rsid w:val="00AC4D16"/>
    <w:rsid w:val="00AC4E93"/>
    <w:rsid w:val="00AC4F6D"/>
    <w:rsid w:val="00AC5005"/>
    <w:rsid w:val="00AC5253"/>
    <w:rsid w:val="00AC530A"/>
    <w:rsid w:val="00AC5AC6"/>
    <w:rsid w:val="00AC666D"/>
    <w:rsid w:val="00AC6C0E"/>
    <w:rsid w:val="00AC7D8A"/>
    <w:rsid w:val="00AD0B05"/>
    <w:rsid w:val="00AD11E4"/>
    <w:rsid w:val="00AD12AA"/>
    <w:rsid w:val="00AD1349"/>
    <w:rsid w:val="00AD158A"/>
    <w:rsid w:val="00AD23EF"/>
    <w:rsid w:val="00AD2469"/>
    <w:rsid w:val="00AD27E6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A0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27C2"/>
    <w:rsid w:val="00AE3279"/>
    <w:rsid w:val="00AE365E"/>
    <w:rsid w:val="00AE4249"/>
    <w:rsid w:val="00AE4D88"/>
    <w:rsid w:val="00AE6507"/>
    <w:rsid w:val="00AE71F5"/>
    <w:rsid w:val="00AE76E4"/>
    <w:rsid w:val="00AE7D20"/>
    <w:rsid w:val="00AE7E97"/>
    <w:rsid w:val="00AF0339"/>
    <w:rsid w:val="00AF06CA"/>
    <w:rsid w:val="00AF1E9D"/>
    <w:rsid w:val="00AF2F2C"/>
    <w:rsid w:val="00AF2F59"/>
    <w:rsid w:val="00AF3A17"/>
    <w:rsid w:val="00AF3C8C"/>
    <w:rsid w:val="00AF4745"/>
    <w:rsid w:val="00AF47C2"/>
    <w:rsid w:val="00AF6D91"/>
    <w:rsid w:val="00AF752F"/>
    <w:rsid w:val="00AF7E66"/>
    <w:rsid w:val="00B00476"/>
    <w:rsid w:val="00B00569"/>
    <w:rsid w:val="00B01064"/>
    <w:rsid w:val="00B010E2"/>
    <w:rsid w:val="00B01D6C"/>
    <w:rsid w:val="00B02374"/>
    <w:rsid w:val="00B0247B"/>
    <w:rsid w:val="00B02710"/>
    <w:rsid w:val="00B028C8"/>
    <w:rsid w:val="00B02904"/>
    <w:rsid w:val="00B02A56"/>
    <w:rsid w:val="00B02E74"/>
    <w:rsid w:val="00B03036"/>
    <w:rsid w:val="00B03058"/>
    <w:rsid w:val="00B03139"/>
    <w:rsid w:val="00B03CC0"/>
    <w:rsid w:val="00B0461B"/>
    <w:rsid w:val="00B04834"/>
    <w:rsid w:val="00B04AB2"/>
    <w:rsid w:val="00B04B1B"/>
    <w:rsid w:val="00B04F43"/>
    <w:rsid w:val="00B05327"/>
    <w:rsid w:val="00B062D1"/>
    <w:rsid w:val="00B06CB6"/>
    <w:rsid w:val="00B07095"/>
    <w:rsid w:val="00B0784D"/>
    <w:rsid w:val="00B07AF3"/>
    <w:rsid w:val="00B07E55"/>
    <w:rsid w:val="00B104E0"/>
    <w:rsid w:val="00B10F8B"/>
    <w:rsid w:val="00B11040"/>
    <w:rsid w:val="00B11EC1"/>
    <w:rsid w:val="00B12AF6"/>
    <w:rsid w:val="00B12D6A"/>
    <w:rsid w:val="00B1390F"/>
    <w:rsid w:val="00B13AF6"/>
    <w:rsid w:val="00B14EB6"/>
    <w:rsid w:val="00B15120"/>
    <w:rsid w:val="00B1536F"/>
    <w:rsid w:val="00B1541E"/>
    <w:rsid w:val="00B15678"/>
    <w:rsid w:val="00B166BB"/>
    <w:rsid w:val="00B16B42"/>
    <w:rsid w:val="00B16CCB"/>
    <w:rsid w:val="00B171D2"/>
    <w:rsid w:val="00B17829"/>
    <w:rsid w:val="00B21141"/>
    <w:rsid w:val="00B21198"/>
    <w:rsid w:val="00B21DE9"/>
    <w:rsid w:val="00B222D7"/>
    <w:rsid w:val="00B22F83"/>
    <w:rsid w:val="00B23199"/>
    <w:rsid w:val="00B23C11"/>
    <w:rsid w:val="00B23D07"/>
    <w:rsid w:val="00B2455D"/>
    <w:rsid w:val="00B25A1D"/>
    <w:rsid w:val="00B25ACC"/>
    <w:rsid w:val="00B260DE"/>
    <w:rsid w:val="00B26284"/>
    <w:rsid w:val="00B26438"/>
    <w:rsid w:val="00B26E9D"/>
    <w:rsid w:val="00B275DA"/>
    <w:rsid w:val="00B2798F"/>
    <w:rsid w:val="00B27C54"/>
    <w:rsid w:val="00B27CF9"/>
    <w:rsid w:val="00B302F3"/>
    <w:rsid w:val="00B30B67"/>
    <w:rsid w:val="00B3109E"/>
    <w:rsid w:val="00B3153E"/>
    <w:rsid w:val="00B3213D"/>
    <w:rsid w:val="00B32230"/>
    <w:rsid w:val="00B33A2D"/>
    <w:rsid w:val="00B34827"/>
    <w:rsid w:val="00B34AE5"/>
    <w:rsid w:val="00B35696"/>
    <w:rsid w:val="00B35EA9"/>
    <w:rsid w:val="00B35FE8"/>
    <w:rsid w:val="00B36191"/>
    <w:rsid w:val="00B36421"/>
    <w:rsid w:val="00B36BF7"/>
    <w:rsid w:val="00B36F9E"/>
    <w:rsid w:val="00B37731"/>
    <w:rsid w:val="00B3775E"/>
    <w:rsid w:val="00B378E9"/>
    <w:rsid w:val="00B37CC3"/>
    <w:rsid w:val="00B40854"/>
    <w:rsid w:val="00B4145E"/>
    <w:rsid w:val="00B41AEF"/>
    <w:rsid w:val="00B41E8A"/>
    <w:rsid w:val="00B41F2F"/>
    <w:rsid w:val="00B421A9"/>
    <w:rsid w:val="00B42CCB"/>
    <w:rsid w:val="00B43170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2DA"/>
    <w:rsid w:val="00B50902"/>
    <w:rsid w:val="00B51022"/>
    <w:rsid w:val="00B522D6"/>
    <w:rsid w:val="00B528C1"/>
    <w:rsid w:val="00B52A02"/>
    <w:rsid w:val="00B52A8B"/>
    <w:rsid w:val="00B52EE6"/>
    <w:rsid w:val="00B535E5"/>
    <w:rsid w:val="00B53903"/>
    <w:rsid w:val="00B53DF1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1E42"/>
    <w:rsid w:val="00B62752"/>
    <w:rsid w:val="00B62A1B"/>
    <w:rsid w:val="00B62A9C"/>
    <w:rsid w:val="00B6359C"/>
    <w:rsid w:val="00B63EBC"/>
    <w:rsid w:val="00B63F79"/>
    <w:rsid w:val="00B64851"/>
    <w:rsid w:val="00B65880"/>
    <w:rsid w:val="00B658CD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42EA"/>
    <w:rsid w:val="00B7499B"/>
    <w:rsid w:val="00B74FE5"/>
    <w:rsid w:val="00B750E5"/>
    <w:rsid w:val="00B759F0"/>
    <w:rsid w:val="00B75A97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5B4"/>
    <w:rsid w:val="00B83B8C"/>
    <w:rsid w:val="00B83BFB"/>
    <w:rsid w:val="00B84154"/>
    <w:rsid w:val="00B8441A"/>
    <w:rsid w:val="00B84FAF"/>
    <w:rsid w:val="00B851E5"/>
    <w:rsid w:val="00B85205"/>
    <w:rsid w:val="00B85941"/>
    <w:rsid w:val="00B85B31"/>
    <w:rsid w:val="00B85CFA"/>
    <w:rsid w:val="00B86773"/>
    <w:rsid w:val="00B86F9C"/>
    <w:rsid w:val="00B8749C"/>
    <w:rsid w:val="00B90022"/>
    <w:rsid w:val="00B90D9A"/>
    <w:rsid w:val="00B90F15"/>
    <w:rsid w:val="00B9286F"/>
    <w:rsid w:val="00B92922"/>
    <w:rsid w:val="00B92D5D"/>
    <w:rsid w:val="00B933D8"/>
    <w:rsid w:val="00B93D66"/>
    <w:rsid w:val="00B94568"/>
    <w:rsid w:val="00B94E17"/>
    <w:rsid w:val="00B951C9"/>
    <w:rsid w:val="00B95BEB"/>
    <w:rsid w:val="00B95CC6"/>
    <w:rsid w:val="00B96AF4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10C"/>
    <w:rsid w:val="00BA7151"/>
    <w:rsid w:val="00BB06CF"/>
    <w:rsid w:val="00BB0BF8"/>
    <w:rsid w:val="00BB1588"/>
    <w:rsid w:val="00BB225A"/>
    <w:rsid w:val="00BB246D"/>
    <w:rsid w:val="00BB2B46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411"/>
    <w:rsid w:val="00BC1859"/>
    <w:rsid w:val="00BC1DFE"/>
    <w:rsid w:val="00BC2A3D"/>
    <w:rsid w:val="00BC2FE9"/>
    <w:rsid w:val="00BC362A"/>
    <w:rsid w:val="00BC4091"/>
    <w:rsid w:val="00BC4416"/>
    <w:rsid w:val="00BC4856"/>
    <w:rsid w:val="00BC5043"/>
    <w:rsid w:val="00BC5412"/>
    <w:rsid w:val="00BC541E"/>
    <w:rsid w:val="00BC550F"/>
    <w:rsid w:val="00BC560D"/>
    <w:rsid w:val="00BC56AC"/>
    <w:rsid w:val="00BC5CEC"/>
    <w:rsid w:val="00BC666B"/>
    <w:rsid w:val="00BC67B5"/>
    <w:rsid w:val="00BC684E"/>
    <w:rsid w:val="00BC6BDC"/>
    <w:rsid w:val="00BC7099"/>
    <w:rsid w:val="00BC716F"/>
    <w:rsid w:val="00BC7763"/>
    <w:rsid w:val="00BC7C75"/>
    <w:rsid w:val="00BD1893"/>
    <w:rsid w:val="00BD1B53"/>
    <w:rsid w:val="00BD2997"/>
    <w:rsid w:val="00BD36A4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3DBA"/>
    <w:rsid w:val="00BE46B3"/>
    <w:rsid w:val="00BE558A"/>
    <w:rsid w:val="00BE5977"/>
    <w:rsid w:val="00BE5FD8"/>
    <w:rsid w:val="00BE62DE"/>
    <w:rsid w:val="00BE6C0E"/>
    <w:rsid w:val="00BE6D61"/>
    <w:rsid w:val="00BE7962"/>
    <w:rsid w:val="00BE7AE2"/>
    <w:rsid w:val="00BF01B8"/>
    <w:rsid w:val="00BF0631"/>
    <w:rsid w:val="00BF0B39"/>
    <w:rsid w:val="00BF0C25"/>
    <w:rsid w:val="00BF0EBB"/>
    <w:rsid w:val="00BF1389"/>
    <w:rsid w:val="00BF1F69"/>
    <w:rsid w:val="00BF240B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15E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AAA"/>
    <w:rsid w:val="00C13DFD"/>
    <w:rsid w:val="00C149BC"/>
    <w:rsid w:val="00C14AC5"/>
    <w:rsid w:val="00C158FB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219B"/>
    <w:rsid w:val="00C224E0"/>
    <w:rsid w:val="00C22B77"/>
    <w:rsid w:val="00C23297"/>
    <w:rsid w:val="00C232DA"/>
    <w:rsid w:val="00C236AA"/>
    <w:rsid w:val="00C2370A"/>
    <w:rsid w:val="00C2411D"/>
    <w:rsid w:val="00C24382"/>
    <w:rsid w:val="00C243F7"/>
    <w:rsid w:val="00C24803"/>
    <w:rsid w:val="00C24921"/>
    <w:rsid w:val="00C24DFD"/>
    <w:rsid w:val="00C25F84"/>
    <w:rsid w:val="00C26715"/>
    <w:rsid w:val="00C26B83"/>
    <w:rsid w:val="00C27587"/>
    <w:rsid w:val="00C27994"/>
    <w:rsid w:val="00C27BC5"/>
    <w:rsid w:val="00C27C27"/>
    <w:rsid w:val="00C30BB8"/>
    <w:rsid w:val="00C31298"/>
    <w:rsid w:val="00C31676"/>
    <w:rsid w:val="00C31BEE"/>
    <w:rsid w:val="00C31CBE"/>
    <w:rsid w:val="00C31E02"/>
    <w:rsid w:val="00C3230F"/>
    <w:rsid w:val="00C33140"/>
    <w:rsid w:val="00C331E3"/>
    <w:rsid w:val="00C3354B"/>
    <w:rsid w:val="00C341F9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051"/>
    <w:rsid w:val="00C4014C"/>
    <w:rsid w:val="00C40C32"/>
    <w:rsid w:val="00C41018"/>
    <w:rsid w:val="00C413BC"/>
    <w:rsid w:val="00C418D6"/>
    <w:rsid w:val="00C419DE"/>
    <w:rsid w:val="00C41C9E"/>
    <w:rsid w:val="00C42084"/>
    <w:rsid w:val="00C42178"/>
    <w:rsid w:val="00C42249"/>
    <w:rsid w:val="00C422EB"/>
    <w:rsid w:val="00C43010"/>
    <w:rsid w:val="00C44535"/>
    <w:rsid w:val="00C4519F"/>
    <w:rsid w:val="00C45455"/>
    <w:rsid w:val="00C45CA6"/>
    <w:rsid w:val="00C47019"/>
    <w:rsid w:val="00C4755F"/>
    <w:rsid w:val="00C47976"/>
    <w:rsid w:val="00C50800"/>
    <w:rsid w:val="00C5090F"/>
    <w:rsid w:val="00C51DF5"/>
    <w:rsid w:val="00C51FB1"/>
    <w:rsid w:val="00C521C6"/>
    <w:rsid w:val="00C5258B"/>
    <w:rsid w:val="00C530C8"/>
    <w:rsid w:val="00C536C5"/>
    <w:rsid w:val="00C54433"/>
    <w:rsid w:val="00C54B58"/>
    <w:rsid w:val="00C54EDB"/>
    <w:rsid w:val="00C55384"/>
    <w:rsid w:val="00C55588"/>
    <w:rsid w:val="00C55F49"/>
    <w:rsid w:val="00C56E85"/>
    <w:rsid w:val="00C5706A"/>
    <w:rsid w:val="00C57162"/>
    <w:rsid w:val="00C5782B"/>
    <w:rsid w:val="00C57C1A"/>
    <w:rsid w:val="00C57CD3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707"/>
    <w:rsid w:val="00C65A12"/>
    <w:rsid w:val="00C6608B"/>
    <w:rsid w:val="00C66156"/>
    <w:rsid w:val="00C6616C"/>
    <w:rsid w:val="00C665B8"/>
    <w:rsid w:val="00C666F9"/>
    <w:rsid w:val="00C66A6A"/>
    <w:rsid w:val="00C67087"/>
    <w:rsid w:val="00C673E4"/>
    <w:rsid w:val="00C677C2"/>
    <w:rsid w:val="00C679A6"/>
    <w:rsid w:val="00C70104"/>
    <w:rsid w:val="00C70210"/>
    <w:rsid w:val="00C7030F"/>
    <w:rsid w:val="00C7080A"/>
    <w:rsid w:val="00C70DC1"/>
    <w:rsid w:val="00C7298E"/>
    <w:rsid w:val="00C72B11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4BF"/>
    <w:rsid w:val="00C87CE7"/>
    <w:rsid w:val="00C87D52"/>
    <w:rsid w:val="00C90ACD"/>
    <w:rsid w:val="00C90CCC"/>
    <w:rsid w:val="00C91E68"/>
    <w:rsid w:val="00C9227A"/>
    <w:rsid w:val="00C92810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24A"/>
    <w:rsid w:val="00CA3297"/>
    <w:rsid w:val="00CA370E"/>
    <w:rsid w:val="00CA3F47"/>
    <w:rsid w:val="00CA497D"/>
    <w:rsid w:val="00CA642C"/>
    <w:rsid w:val="00CA7975"/>
    <w:rsid w:val="00CB107D"/>
    <w:rsid w:val="00CB1556"/>
    <w:rsid w:val="00CB1C1E"/>
    <w:rsid w:val="00CB2052"/>
    <w:rsid w:val="00CB2744"/>
    <w:rsid w:val="00CB323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57DE"/>
    <w:rsid w:val="00CB6B6B"/>
    <w:rsid w:val="00CB77D6"/>
    <w:rsid w:val="00CB7CE1"/>
    <w:rsid w:val="00CB7DE0"/>
    <w:rsid w:val="00CC03A5"/>
    <w:rsid w:val="00CC0537"/>
    <w:rsid w:val="00CC08B4"/>
    <w:rsid w:val="00CC0914"/>
    <w:rsid w:val="00CC094E"/>
    <w:rsid w:val="00CC0FEE"/>
    <w:rsid w:val="00CC1458"/>
    <w:rsid w:val="00CC2041"/>
    <w:rsid w:val="00CC2324"/>
    <w:rsid w:val="00CC27D4"/>
    <w:rsid w:val="00CC2A32"/>
    <w:rsid w:val="00CC2D0E"/>
    <w:rsid w:val="00CC33A6"/>
    <w:rsid w:val="00CC3CCD"/>
    <w:rsid w:val="00CC4DC9"/>
    <w:rsid w:val="00CC5382"/>
    <w:rsid w:val="00CC55E3"/>
    <w:rsid w:val="00CC560A"/>
    <w:rsid w:val="00CC568D"/>
    <w:rsid w:val="00CC5742"/>
    <w:rsid w:val="00CC57B5"/>
    <w:rsid w:val="00CC6243"/>
    <w:rsid w:val="00CC6973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4E84"/>
    <w:rsid w:val="00CD506B"/>
    <w:rsid w:val="00CD55FF"/>
    <w:rsid w:val="00CD5BF0"/>
    <w:rsid w:val="00CD5CE8"/>
    <w:rsid w:val="00CD655A"/>
    <w:rsid w:val="00CE0568"/>
    <w:rsid w:val="00CE09BA"/>
    <w:rsid w:val="00CE0EF8"/>
    <w:rsid w:val="00CE1A25"/>
    <w:rsid w:val="00CE23DB"/>
    <w:rsid w:val="00CE2562"/>
    <w:rsid w:val="00CE2FA4"/>
    <w:rsid w:val="00CE3B30"/>
    <w:rsid w:val="00CE5112"/>
    <w:rsid w:val="00CE5243"/>
    <w:rsid w:val="00CE58F8"/>
    <w:rsid w:val="00CE5A6E"/>
    <w:rsid w:val="00CE62F6"/>
    <w:rsid w:val="00CE64A6"/>
    <w:rsid w:val="00CE66C4"/>
    <w:rsid w:val="00CE6AE6"/>
    <w:rsid w:val="00CE6C35"/>
    <w:rsid w:val="00CE72DC"/>
    <w:rsid w:val="00CE7CE6"/>
    <w:rsid w:val="00CF12A8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D0"/>
    <w:rsid w:val="00CF3FEF"/>
    <w:rsid w:val="00CF45C4"/>
    <w:rsid w:val="00CF4760"/>
    <w:rsid w:val="00CF4E3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0FEF"/>
    <w:rsid w:val="00D01370"/>
    <w:rsid w:val="00D019ED"/>
    <w:rsid w:val="00D021D8"/>
    <w:rsid w:val="00D031D7"/>
    <w:rsid w:val="00D03CF1"/>
    <w:rsid w:val="00D048E3"/>
    <w:rsid w:val="00D048E8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2B4"/>
    <w:rsid w:val="00D11565"/>
    <w:rsid w:val="00D11721"/>
    <w:rsid w:val="00D11750"/>
    <w:rsid w:val="00D11B4C"/>
    <w:rsid w:val="00D11F0C"/>
    <w:rsid w:val="00D12ECC"/>
    <w:rsid w:val="00D14C59"/>
    <w:rsid w:val="00D14E47"/>
    <w:rsid w:val="00D15090"/>
    <w:rsid w:val="00D15963"/>
    <w:rsid w:val="00D15A64"/>
    <w:rsid w:val="00D1721B"/>
    <w:rsid w:val="00D1726B"/>
    <w:rsid w:val="00D173A5"/>
    <w:rsid w:val="00D17445"/>
    <w:rsid w:val="00D177E1"/>
    <w:rsid w:val="00D17DC7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65C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5C1"/>
    <w:rsid w:val="00D36634"/>
    <w:rsid w:val="00D37B9A"/>
    <w:rsid w:val="00D37DA1"/>
    <w:rsid w:val="00D37F8A"/>
    <w:rsid w:val="00D407B5"/>
    <w:rsid w:val="00D40AA1"/>
    <w:rsid w:val="00D40B68"/>
    <w:rsid w:val="00D40D7C"/>
    <w:rsid w:val="00D41E6F"/>
    <w:rsid w:val="00D4221C"/>
    <w:rsid w:val="00D423B0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2119"/>
    <w:rsid w:val="00D5229C"/>
    <w:rsid w:val="00D525F7"/>
    <w:rsid w:val="00D53909"/>
    <w:rsid w:val="00D54DC4"/>
    <w:rsid w:val="00D55342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5F37"/>
    <w:rsid w:val="00D66BD3"/>
    <w:rsid w:val="00D70648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77107"/>
    <w:rsid w:val="00D80A08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3301"/>
    <w:rsid w:val="00D83CA7"/>
    <w:rsid w:val="00D84DB4"/>
    <w:rsid w:val="00D8501C"/>
    <w:rsid w:val="00D8582A"/>
    <w:rsid w:val="00D858B3"/>
    <w:rsid w:val="00D86349"/>
    <w:rsid w:val="00D8676E"/>
    <w:rsid w:val="00D86A88"/>
    <w:rsid w:val="00D86B75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703"/>
    <w:rsid w:val="00D97BBA"/>
    <w:rsid w:val="00D97C55"/>
    <w:rsid w:val="00D97C79"/>
    <w:rsid w:val="00D97C84"/>
    <w:rsid w:val="00DA07A3"/>
    <w:rsid w:val="00DA165D"/>
    <w:rsid w:val="00DA16AC"/>
    <w:rsid w:val="00DA1B26"/>
    <w:rsid w:val="00DA1F50"/>
    <w:rsid w:val="00DA2087"/>
    <w:rsid w:val="00DA31CB"/>
    <w:rsid w:val="00DA35C0"/>
    <w:rsid w:val="00DA4158"/>
    <w:rsid w:val="00DA4813"/>
    <w:rsid w:val="00DA531E"/>
    <w:rsid w:val="00DA593C"/>
    <w:rsid w:val="00DA5ED5"/>
    <w:rsid w:val="00DA7775"/>
    <w:rsid w:val="00DA79A0"/>
    <w:rsid w:val="00DB053E"/>
    <w:rsid w:val="00DB057E"/>
    <w:rsid w:val="00DB0CEE"/>
    <w:rsid w:val="00DB0D0C"/>
    <w:rsid w:val="00DB102D"/>
    <w:rsid w:val="00DB108C"/>
    <w:rsid w:val="00DB10BA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3B6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5E61"/>
    <w:rsid w:val="00DC60CD"/>
    <w:rsid w:val="00DC6692"/>
    <w:rsid w:val="00DC6866"/>
    <w:rsid w:val="00DC724C"/>
    <w:rsid w:val="00DC7F8A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5B1A"/>
    <w:rsid w:val="00DD6F1F"/>
    <w:rsid w:val="00DD6FB7"/>
    <w:rsid w:val="00DD738B"/>
    <w:rsid w:val="00DD7672"/>
    <w:rsid w:val="00DE1368"/>
    <w:rsid w:val="00DE1402"/>
    <w:rsid w:val="00DE14E2"/>
    <w:rsid w:val="00DE18A3"/>
    <w:rsid w:val="00DE1D2A"/>
    <w:rsid w:val="00DE1D70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6D3D"/>
    <w:rsid w:val="00DE75CA"/>
    <w:rsid w:val="00DE7793"/>
    <w:rsid w:val="00DF093D"/>
    <w:rsid w:val="00DF0D2E"/>
    <w:rsid w:val="00DF1516"/>
    <w:rsid w:val="00DF1DA9"/>
    <w:rsid w:val="00DF1E95"/>
    <w:rsid w:val="00DF2000"/>
    <w:rsid w:val="00DF2B09"/>
    <w:rsid w:val="00DF41F2"/>
    <w:rsid w:val="00DF4907"/>
    <w:rsid w:val="00DF4E07"/>
    <w:rsid w:val="00DF5984"/>
    <w:rsid w:val="00DF5B6A"/>
    <w:rsid w:val="00DF66B8"/>
    <w:rsid w:val="00DF718E"/>
    <w:rsid w:val="00E00A19"/>
    <w:rsid w:val="00E00D75"/>
    <w:rsid w:val="00E00ED4"/>
    <w:rsid w:val="00E010B4"/>
    <w:rsid w:val="00E01195"/>
    <w:rsid w:val="00E01BD3"/>
    <w:rsid w:val="00E0242E"/>
    <w:rsid w:val="00E04DAF"/>
    <w:rsid w:val="00E055A6"/>
    <w:rsid w:val="00E05775"/>
    <w:rsid w:val="00E05C80"/>
    <w:rsid w:val="00E05D33"/>
    <w:rsid w:val="00E06DA9"/>
    <w:rsid w:val="00E06E69"/>
    <w:rsid w:val="00E103D0"/>
    <w:rsid w:val="00E10F2D"/>
    <w:rsid w:val="00E120D9"/>
    <w:rsid w:val="00E12274"/>
    <w:rsid w:val="00E12316"/>
    <w:rsid w:val="00E12F65"/>
    <w:rsid w:val="00E1365F"/>
    <w:rsid w:val="00E138AC"/>
    <w:rsid w:val="00E13C3B"/>
    <w:rsid w:val="00E13F2D"/>
    <w:rsid w:val="00E14727"/>
    <w:rsid w:val="00E14860"/>
    <w:rsid w:val="00E1513D"/>
    <w:rsid w:val="00E15B7D"/>
    <w:rsid w:val="00E1631C"/>
    <w:rsid w:val="00E1711D"/>
    <w:rsid w:val="00E1734A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394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9E4"/>
    <w:rsid w:val="00E36A87"/>
    <w:rsid w:val="00E36ADA"/>
    <w:rsid w:val="00E36EAB"/>
    <w:rsid w:val="00E4038F"/>
    <w:rsid w:val="00E40635"/>
    <w:rsid w:val="00E409D9"/>
    <w:rsid w:val="00E40FBE"/>
    <w:rsid w:val="00E41168"/>
    <w:rsid w:val="00E422B7"/>
    <w:rsid w:val="00E42C1D"/>
    <w:rsid w:val="00E431EE"/>
    <w:rsid w:val="00E4339D"/>
    <w:rsid w:val="00E438E3"/>
    <w:rsid w:val="00E43D29"/>
    <w:rsid w:val="00E43D65"/>
    <w:rsid w:val="00E43E7E"/>
    <w:rsid w:val="00E44079"/>
    <w:rsid w:val="00E448EC"/>
    <w:rsid w:val="00E44C25"/>
    <w:rsid w:val="00E45C5F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2B4B"/>
    <w:rsid w:val="00E52E7E"/>
    <w:rsid w:val="00E53B24"/>
    <w:rsid w:val="00E54055"/>
    <w:rsid w:val="00E5410F"/>
    <w:rsid w:val="00E5474C"/>
    <w:rsid w:val="00E54E7C"/>
    <w:rsid w:val="00E55178"/>
    <w:rsid w:val="00E55F04"/>
    <w:rsid w:val="00E5605E"/>
    <w:rsid w:val="00E5610B"/>
    <w:rsid w:val="00E56F32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9E1"/>
    <w:rsid w:val="00E63A50"/>
    <w:rsid w:val="00E65219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EB4"/>
    <w:rsid w:val="00E76FE3"/>
    <w:rsid w:val="00E7704A"/>
    <w:rsid w:val="00E77E13"/>
    <w:rsid w:val="00E819D8"/>
    <w:rsid w:val="00E82AE0"/>
    <w:rsid w:val="00E82EE5"/>
    <w:rsid w:val="00E83029"/>
    <w:rsid w:val="00E831D8"/>
    <w:rsid w:val="00E8338C"/>
    <w:rsid w:val="00E83B80"/>
    <w:rsid w:val="00E841F5"/>
    <w:rsid w:val="00E84772"/>
    <w:rsid w:val="00E84F50"/>
    <w:rsid w:val="00E8569D"/>
    <w:rsid w:val="00E85AC5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2237"/>
    <w:rsid w:val="00E9270E"/>
    <w:rsid w:val="00E927F4"/>
    <w:rsid w:val="00E92DE6"/>
    <w:rsid w:val="00E948B3"/>
    <w:rsid w:val="00E949AA"/>
    <w:rsid w:val="00E9626C"/>
    <w:rsid w:val="00E9674B"/>
    <w:rsid w:val="00E973A7"/>
    <w:rsid w:val="00E976DF"/>
    <w:rsid w:val="00E97DAD"/>
    <w:rsid w:val="00E97E8A"/>
    <w:rsid w:val="00EA022D"/>
    <w:rsid w:val="00EA03E6"/>
    <w:rsid w:val="00EA0E23"/>
    <w:rsid w:val="00EA1302"/>
    <w:rsid w:val="00EA1B0D"/>
    <w:rsid w:val="00EA1B18"/>
    <w:rsid w:val="00EA1FF8"/>
    <w:rsid w:val="00EA27E5"/>
    <w:rsid w:val="00EA2810"/>
    <w:rsid w:val="00EA28F0"/>
    <w:rsid w:val="00EA3997"/>
    <w:rsid w:val="00EA52B8"/>
    <w:rsid w:val="00EA5878"/>
    <w:rsid w:val="00EA5BDF"/>
    <w:rsid w:val="00EA6D43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288F"/>
    <w:rsid w:val="00EB31AA"/>
    <w:rsid w:val="00EB322B"/>
    <w:rsid w:val="00EB333E"/>
    <w:rsid w:val="00EB3CC9"/>
    <w:rsid w:val="00EB417E"/>
    <w:rsid w:val="00EB4410"/>
    <w:rsid w:val="00EB4C1F"/>
    <w:rsid w:val="00EB4F9F"/>
    <w:rsid w:val="00EB65C7"/>
    <w:rsid w:val="00EB67F3"/>
    <w:rsid w:val="00EB76DC"/>
    <w:rsid w:val="00EB773C"/>
    <w:rsid w:val="00EB7946"/>
    <w:rsid w:val="00EC015E"/>
    <w:rsid w:val="00EC0884"/>
    <w:rsid w:val="00EC1B63"/>
    <w:rsid w:val="00EC24DA"/>
    <w:rsid w:val="00EC327D"/>
    <w:rsid w:val="00EC3871"/>
    <w:rsid w:val="00EC3FF8"/>
    <w:rsid w:val="00EC5778"/>
    <w:rsid w:val="00EC68F8"/>
    <w:rsid w:val="00EC7264"/>
    <w:rsid w:val="00ED0258"/>
    <w:rsid w:val="00ED02B0"/>
    <w:rsid w:val="00ED02E3"/>
    <w:rsid w:val="00ED0990"/>
    <w:rsid w:val="00ED0E9D"/>
    <w:rsid w:val="00ED1974"/>
    <w:rsid w:val="00ED27B6"/>
    <w:rsid w:val="00ED2BD3"/>
    <w:rsid w:val="00ED2D1E"/>
    <w:rsid w:val="00ED3C8D"/>
    <w:rsid w:val="00ED3EB2"/>
    <w:rsid w:val="00ED43CC"/>
    <w:rsid w:val="00ED4695"/>
    <w:rsid w:val="00ED52B3"/>
    <w:rsid w:val="00ED5D41"/>
    <w:rsid w:val="00ED6552"/>
    <w:rsid w:val="00ED6677"/>
    <w:rsid w:val="00ED6815"/>
    <w:rsid w:val="00ED685B"/>
    <w:rsid w:val="00ED692C"/>
    <w:rsid w:val="00ED7B9E"/>
    <w:rsid w:val="00EE0581"/>
    <w:rsid w:val="00EE0AAC"/>
    <w:rsid w:val="00EE0C2B"/>
    <w:rsid w:val="00EE1271"/>
    <w:rsid w:val="00EE184E"/>
    <w:rsid w:val="00EE186B"/>
    <w:rsid w:val="00EE1A4E"/>
    <w:rsid w:val="00EE2388"/>
    <w:rsid w:val="00EE33BC"/>
    <w:rsid w:val="00EE3D82"/>
    <w:rsid w:val="00EE3F79"/>
    <w:rsid w:val="00EE42E4"/>
    <w:rsid w:val="00EE4AF4"/>
    <w:rsid w:val="00EE5356"/>
    <w:rsid w:val="00EE606B"/>
    <w:rsid w:val="00EE60D2"/>
    <w:rsid w:val="00EE71E4"/>
    <w:rsid w:val="00EE7AC4"/>
    <w:rsid w:val="00EF0249"/>
    <w:rsid w:val="00EF0C7E"/>
    <w:rsid w:val="00EF198D"/>
    <w:rsid w:val="00EF248D"/>
    <w:rsid w:val="00EF26C9"/>
    <w:rsid w:val="00EF2E6C"/>
    <w:rsid w:val="00EF3698"/>
    <w:rsid w:val="00EF3A9F"/>
    <w:rsid w:val="00EF4018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47D"/>
    <w:rsid w:val="00EF7A5D"/>
    <w:rsid w:val="00EF7ECD"/>
    <w:rsid w:val="00F00346"/>
    <w:rsid w:val="00F004F9"/>
    <w:rsid w:val="00F0105C"/>
    <w:rsid w:val="00F01A41"/>
    <w:rsid w:val="00F01C82"/>
    <w:rsid w:val="00F0236B"/>
    <w:rsid w:val="00F023BC"/>
    <w:rsid w:val="00F02BED"/>
    <w:rsid w:val="00F05849"/>
    <w:rsid w:val="00F0596B"/>
    <w:rsid w:val="00F05A7E"/>
    <w:rsid w:val="00F05E60"/>
    <w:rsid w:val="00F06196"/>
    <w:rsid w:val="00F0621C"/>
    <w:rsid w:val="00F07BF2"/>
    <w:rsid w:val="00F1021F"/>
    <w:rsid w:val="00F104A7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F72"/>
    <w:rsid w:val="00F167CF"/>
    <w:rsid w:val="00F16DD8"/>
    <w:rsid w:val="00F1778C"/>
    <w:rsid w:val="00F1783E"/>
    <w:rsid w:val="00F17EE9"/>
    <w:rsid w:val="00F20359"/>
    <w:rsid w:val="00F2083E"/>
    <w:rsid w:val="00F212BF"/>
    <w:rsid w:val="00F21672"/>
    <w:rsid w:val="00F218A4"/>
    <w:rsid w:val="00F21A82"/>
    <w:rsid w:val="00F21BC9"/>
    <w:rsid w:val="00F22193"/>
    <w:rsid w:val="00F232BE"/>
    <w:rsid w:val="00F23852"/>
    <w:rsid w:val="00F23E43"/>
    <w:rsid w:val="00F24422"/>
    <w:rsid w:val="00F246AF"/>
    <w:rsid w:val="00F24A2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19C3"/>
    <w:rsid w:val="00F31B46"/>
    <w:rsid w:val="00F3226C"/>
    <w:rsid w:val="00F32AF7"/>
    <w:rsid w:val="00F3338D"/>
    <w:rsid w:val="00F335AE"/>
    <w:rsid w:val="00F3373A"/>
    <w:rsid w:val="00F346A1"/>
    <w:rsid w:val="00F34830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47638"/>
    <w:rsid w:val="00F50F9D"/>
    <w:rsid w:val="00F513B3"/>
    <w:rsid w:val="00F51B9F"/>
    <w:rsid w:val="00F522D3"/>
    <w:rsid w:val="00F52D18"/>
    <w:rsid w:val="00F534A3"/>
    <w:rsid w:val="00F5375E"/>
    <w:rsid w:val="00F539D7"/>
    <w:rsid w:val="00F54017"/>
    <w:rsid w:val="00F55BE8"/>
    <w:rsid w:val="00F55C86"/>
    <w:rsid w:val="00F565C4"/>
    <w:rsid w:val="00F566B5"/>
    <w:rsid w:val="00F569C0"/>
    <w:rsid w:val="00F60C39"/>
    <w:rsid w:val="00F61E9B"/>
    <w:rsid w:val="00F6238C"/>
    <w:rsid w:val="00F62450"/>
    <w:rsid w:val="00F6249A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6A90"/>
    <w:rsid w:val="00F67426"/>
    <w:rsid w:val="00F701BF"/>
    <w:rsid w:val="00F704B7"/>
    <w:rsid w:val="00F705DB"/>
    <w:rsid w:val="00F7085D"/>
    <w:rsid w:val="00F70F0A"/>
    <w:rsid w:val="00F70FB2"/>
    <w:rsid w:val="00F711B3"/>
    <w:rsid w:val="00F71224"/>
    <w:rsid w:val="00F71C0C"/>
    <w:rsid w:val="00F71E60"/>
    <w:rsid w:val="00F71E6A"/>
    <w:rsid w:val="00F724A0"/>
    <w:rsid w:val="00F72FBC"/>
    <w:rsid w:val="00F7359A"/>
    <w:rsid w:val="00F737B7"/>
    <w:rsid w:val="00F73848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6377"/>
    <w:rsid w:val="00F86723"/>
    <w:rsid w:val="00F86CFA"/>
    <w:rsid w:val="00F8729B"/>
    <w:rsid w:val="00F87316"/>
    <w:rsid w:val="00F87696"/>
    <w:rsid w:val="00F87A93"/>
    <w:rsid w:val="00F90133"/>
    <w:rsid w:val="00F90783"/>
    <w:rsid w:val="00F90952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2DE4"/>
    <w:rsid w:val="00FA2F5E"/>
    <w:rsid w:val="00FA35B3"/>
    <w:rsid w:val="00FA3A47"/>
    <w:rsid w:val="00FA3CD6"/>
    <w:rsid w:val="00FA415A"/>
    <w:rsid w:val="00FA41D3"/>
    <w:rsid w:val="00FA4CC1"/>
    <w:rsid w:val="00FA4F4B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408"/>
    <w:rsid w:val="00FA769F"/>
    <w:rsid w:val="00FA7764"/>
    <w:rsid w:val="00FB033C"/>
    <w:rsid w:val="00FB08CB"/>
    <w:rsid w:val="00FB0E79"/>
    <w:rsid w:val="00FB0F0C"/>
    <w:rsid w:val="00FB0FAE"/>
    <w:rsid w:val="00FB1AA9"/>
    <w:rsid w:val="00FB2973"/>
    <w:rsid w:val="00FB32D3"/>
    <w:rsid w:val="00FB36C5"/>
    <w:rsid w:val="00FB3C53"/>
    <w:rsid w:val="00FB3D9E"/>
    <w:rsid w:val="00FB46CA"/>
    <w:rsid w:val="00FB4818"/>
    <w:rsid w:val="00FB5580"/>
    <w:rsid w:val="00FB5D15"/>
    <w:rsid w:val="00FB6906"/>
    <w:rsid w:val="00FB738A"/>
    <w:rsid w:val="00FB73EE"/>
    <w:rsid w:val="00FB7B03"/>
    <w:rsid w:val="00FB7E4D"/>
    <w:rsid w:val="00FC007E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5620"/>
    <w:rsid w:val="00FC5E4B"/>
    <w:rsid w:val="00FC60B2"/>
    <w:rsid w:val="00FC619B"/>
    <w:rsid w:val="00FC628C"/>
    <w:rsid w:val="00FC6324"/>
    <w:rsid w:val="00FC661C"/>
    <w:rsid w:val="00FC6AC9"/>
    <w:rsid w:val="00FC714D"/>
    <w:rsid w:val="00FD01FD"/>
    <w:rsid w:val="00FD02F4"/>
    <w:rsid w:val="00FD0415"/>
    <w:rsid w:val="00FD04E4"/>
    <w:rsid w:val="00FD0BDC"/>
    <w:rsid w:val="00FD100D"/>
    <w:rsid w:val="00FD166E"/>
    <w:rsid w:val="00FD17AB"/>
    <w:rsid w:val="00FD2B8A"/>
    <w:rsid w:val="00FD3532"/>
    <w:rsid w:val="00FD36D2"/>
    <w:rsid w:val="00FD3758"/>
    <w:rsid w:val="00FD3C7A"/>
    <w:rsid w:val="00FD4759"/>
    <w:rsid w:val="00FD4971"/>
    <w:rsid w:val="00FD5292"/>
    <w:rsid w:val="00FD5F8A"/>
    <w:rsid w:val="00FD605B"/>
    <w:rsid w:val="00FD6C0B"/>
    <w:rsid w:val="00FD6CB8"/>
    <w:rsid w:val="00FD6FF3"/>
    <w:rsid w:val="00FD70F6"/>
    <w:rsid w:val="00FD7B32"/>
    <w:rsid w:val="00FE054E"/>
    <w:rsid w:val="00FE066D"/>
    <w:rsid w:val="00FE091B"/>
    <w:rsid w:val="00FE167D"/>
    <w:rsid w:val="00FE23E3"/>
    <w:rsid w:val="00FE2E8A"/>
    <w:rsid w:val="00FE38B1"/>
    <w:rsid w:val="00FE391E"/>
    <w:rsid w:val="00FE3FA3"/>
    <w:rsid w:val="00FE480F"/>
    <w:rsid w:val="00FE56B5"/>
    <w:rsid w:val="00FE5C5C"/>
    <w:rsid w:val="00FE6CEC"/>
    <w:rsid w:val="00FE7C8B"/>
    <w:rsid w:val="00FE7E7F"/>
    <w:rsid w:val="00FE7F93"/>
    <w:rsid w:val="00FF0058"/>
    <w:rsid w:val="00FF041E"/>
    <w:rsid w:val="00FF05FE"/>
    <w:rsid w:val="00FF09EC"/>
    <w:rsid w:val="00FF0C9A"/>
    <w:rsid w:val="00FF0EF5"/>
    <w:rsid w:val="00FF119F"/>
    <w:rsid w:val="00FF1E79"/>
    <w:rsid w:val="00FF2006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18CB8CE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F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E5D2F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0B460C"/>
    <w:pPr>
      <w:tabs>
        <w:tab w:val="left" w:pos="1134"/>
        <w:tab w:val="right" w:leader="dot" w:pos="948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2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46"/>
      </w:numPr>
    </w:pPr>
  </w:style>
  <w:style w:type="numbering" w:customStyle="1" w:styleId="Styl213">
    <w:name w:val="Styl213"/>
    <w:uiPriority w:val="99"/>
    <w:rsid w:val="00ED43CC"/>
    <w:pPr>
      <w:numPr>
        <w:numId w:val="25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link w:val="BezodstpwZnak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47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48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49"/>
      </w:numPr>
    </w:pPr>
  </w:style>
  <w:style w:type="numbering" w:customStyle="1" w:styleId="WWNum24">
    <w:name w:val="WWNum24"/>
    <w:basedOn w:val="Bezlisty"/>
    <w:rsid w:val="00BF0EBB"/>
    <w:pPr>
      <w:numPr>
        <w:numId w:val="50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spacing w:before="0" w:line="276" w:lineRule="auto"/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51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link w:val="Plandokumentu1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before="0"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pPr>
      <w:spacing w:before="0"/>
    </w:pPr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spacing w:line="276" w:lineRule="auto"/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082234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082234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29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1Znak">
    <w:name w:val="Tekst komentarza1 Znak"/>
    <w:link w:val="Tekstkomentarza1"/>
    <w:uiPriority w:val="99"/>
    <w:locked/>
    <w:rsid w:val="00A34C52"/>
    <w:rPr>
      <w:rFonts w:ascii="Tahoma" w:hAnsi="Tahoma"/>
      <w:lang w:val="x-none"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A34C52"/>
    <w:pPr>
      <w:suppressAutoHyphens/>
    </w:pPr>
    <w:rPr>
      <w:rFonts w:eastAsiaTheme="minorHAnsi" w:cstheme="minorBidi"/>
      <w:sz w:val="22"/>
      <w:szCs w:val="22"/>
      <w:lang w:val="x-none" w:eastAsia="ar-SA"/>
    </w:rPr>
  </w:style>
  <w:style w:type="numbering" w:customStyle="1" w:styleId="Styl215">
    <w:name w:val="Styl215"/>
    <w:uiPriority w:val="99"/>
    <w:rsid w:val="00B275DA"/>
  </w:style>
  <w:style w:type="numbering" w:customStyle="1" w:styleId="Styl216">
    <w:name w:val="Styl216"/>
    <w:uiPriority w:val="99"/>
    <w:rsid w:val="00B275DA"/>
  </w:style>
  <w:style w:type="numbering" w:customStyle="1" w:styleId="Styl217">
    <w:name w:val="Styl217"/>
    <w:uiPriority w:val="99"/>
    <w:rsid w:val="00B275DA"/>
  </w:style>
  <w:style w:type="numbering" w:customStyle="1" w:styleId="Bezlisty5">
    <w:name w:val="Bez listy5"/>
    <w:next w:val="Bezlisty"/>
    <w:uiPriority w:val="99"/>
    <w:semiHidden/>
    <w:unhideWhenUsed/>
    <w:rsid w:val="003D4F36"/>
  </w:style>
  <w:style w:type="table" w:customStyle="1" w:styleId="Tabela-Siatka9">
    <w:name w:val="Tabela - Siatka9"/>
    <w:basedOn w:val="Standardowy"/>
    <w:next w:val="Tabela-Siatka"/>
    <w:rsid w:val="003D4F3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4F36"/>
  </w:style>
  <w:style w:type="paragraph" w:customStyle="1" w:styleId="ZnakZnak2ZnakZnak">
    <w:name w:val="Znak Znak2 Znak Znak"/>
    <w:basedOn w:val="Normalny"/>
    <w:rsid w:val="003D4F3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3D4F36"/>
    <w:pPr>
      <w:numPr>
        <w:numId w:val="73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3D4F36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3D4F36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3D4F36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3D4F36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3D4F36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3D4F36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3D4F36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3D4F36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3D4F36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3D4F36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3D4F36"/>
  </w:style>
  <w:style w:type="table" w:customStyle="1" w:styleId="Tabela-Siatka12">
    <w:name w:val="Tabela - Siatka12"/>
    <w:basedOn w:val="Standardowy"/>
    <w:next w:val="Tabela-Siatka"/>
    <w:uiPriority w:val="59"/>
    <w:rsid w:val="003D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3D4F36"/>
  </w:style>
  <w:style w:type="table" w:customStyle="1" w:styleId="Tabela-Siatka21">
    <w:name w:val="Tabela - Siatka21"/>
    <w:basedOn w:val="Standardowy"/>
    <w:next w:val="Tabela-Siatka"/>
    <w:rsid w:val="003D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D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3D4F36"/>
  </w:style>
  <w:style w:type="paragraph" w:customStyle="1" w:styleId="TytuEY1">
    <w:name w:val="TytułEY1"/>
    <w:basedOn w:val="Normalny"/>
    <w:next w:val="Normalny"/>
    <w:rsid w:val="003D4F36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3D4F36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3D4F36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Style4">
    <w:name w:val="Style4"/>
    <w:basedOn w:val="Normalny"/>
    <w:uiPriority w:val="99"/>
    <w:rsid w:val="003D4F36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3D4F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3D4F36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3D4F36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D4F36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3D4F36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3D4F36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3D4F36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3D4F36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3D4F36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3D4F36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3D4F36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3D4F36"/>
    <w:rPr>
      <w:rFonts w:cs="Times New Roman"/>
    </w:rPr>
  </w:style>
  <w:style w:type="character" w:customStyle="1" w:styleId="NagwekZnak1">
    <w:name w:val="Nagłówek Znak1"/>
    <w:uiPriority w:val="99"/>
    <w:locked/>
    <w:rsid w:val="003D4F36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3D4F36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3D4F36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3D4F36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3D4F36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3D4F36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3D4F36"/>
    <w:pPr>
      <w:numPr>
        <w:ilvl w:val="2"/>
        <w:numId w:val="75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3D4F36"/>
    <w:pPr>
      <w:numPr>
        <w:ilvl w:val="1"/>
        <w:numId w:val="75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3D4F36"/>
    <w:pPr>
      <w:keepNext/>
      <w:pageBreakBefore/>
      <w:numPr>
        <w:numId w:val="75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3D4F36"/>
    <w:pPr>
      <w:numPr>
        <w:ilvl w:val="3"/>
        <w:numId w:val="75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3D4F36"/>
    <w:pPr>
      <w:numPr>
        <w:ilvl w:val="4"/>
        <w:numId w:val="75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3D4F36"/>
    <w:pPr>
      <w:numPr>
        <w:ilvl w:val="5"/>
        <w:numId w:val="75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3D4F36"/>
    <w:pPr>
      <w:numPr>
        <w:ilvl w:val="6"/>
        <w:numId w:val="75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3D4F36"/>
    <w:pPr>
      <w:numPr>
        <w:ilvl w:val="7"/>
        <w:numId w:val="75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3D4F36"/>
    <w:pPr>
      <w:numPr>
        <w:ilvl w:val="8"/>
        <w:numId w:val="75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3D4F36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D4F36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3D4F36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3D4F36"/>
    <w:pPr>
      <w:keepNext w:val="0"/>
      <w:numPr>
        <w:numId w:val="76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3D4F36"/>
  </w:style>
  <w:style w:type="character" w:customStyle="1" w:styleId="dnbZnak">
    <w:name w:val="dnb Znak"/>
    <w:link w:val="dnb"/>
    <w:rsid w:val="003D4F36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3D4F36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Tytu1">
    <w:name w:val="Tytuł 1"/>
    <w:basedOn w:val="Standard0"/>
    <w:next w:val="Standard0"/>
    <w:rsid w:val="003D4F36"/>
    <w:pPr>
      <w:keepNext/>
      <w:widowControl w:val="0"/>
      <w:suppressAutoHyphens w:val="0"/>
      <w:autoSpaceDE w:val="0"/>
      <w:spacing w:after="0" w:line="240" w:lineRule="auto"/>
      <w:ind w:left="720" w:hanging="360"/>
      <w:textAlignment w:val="auto"/>
      <w:outlineLvl w:val="0"/>
    </w:pPr>
    <w:rPr>
      <w:rFonts w:ascii="Times New Roman" w:eastAsia="Times New Roman" w:hAnsi="Times New Roman" w:cs="Times New Roman"/>
      <w:kern w:val="0"/>
      <w:sz w:val="28"/>
      <w:szCs w:val="28"/>
      <w:lang w:eastAsia="pl-PL"/>
    </w:rPr>
  </w:style>
  <w:style w:type="character" w:customStyle="1" w:styleId="05BodyCopyChar">
    <w:name w:val="05_Body_Copy Char"/>
    <w:basedOn w:val="Domylnaczcionkaakapitu"/>
    <w:rsid w:val="003D4F36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3D4F36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3D4F36"/>
    <w:pPr>
      <w:numPr>
        <w:numId w:val="77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3D4F36"/>
    <w:pPr>
      <w:numPr>
        <w:numId w:val="78"/>
      </w:numPr>
      <w:tabs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3D4F36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3D4F36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1">
    <w:name w:val="Bez listy111"/>
    <w:next w:val="Bezlisty"/>
    <w:uiPriority w:val="99"/>
    <w:semiHidden/>
    <w:unhideWhenUsed/>
    <w:rsid w:val="003D4F36"/>
  </w:style>
  <w:style w:type="paragraph" w:customStyle="1" w:styleId="Ustp">
    <w:name w:val="Ustęp"/>
    <w:basedOn w:val="Normalny"/>
    <w:link w:val="UstpZnak"/>
    <w:autoRedefine/>
    <w:qFormat/>
    <w:rsid w:val="003D4F36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3D4F36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3D4F36"/>
    <w:pPr>
      <w:numPr>
        <w:numId w:val="81"/>
      </w:numPr>
    </w:pPr>
  </w:style>
  <w:style w:type="numbering" w:customStyle="1" w:styleId="Tyturozdziau">
    <w:name w:val="Tytuł rozdziału"/>
    <w:basedOn w:val="Bezlisty"/>
    <w:uiPriority w:val="99"/>
    <w:rsid w:val="003D4F36"/>
    <w:pPr>
      <w:numPr>
        <w:numId w:val="82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3D4F36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3D4F36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3D4F36"/>
    <w:rPr>
      <w:rFonts w:cs="Times New Roman"/>
      <w:color w:val="808080"/>
    </w:rPr>
  </w:style>
  <w:style w:type="numbering" w:customStyle="1" w:styleId="Styl22">
    <w:name w:val="Styl22"/>
    <w:uiPriority w:val="99"/>
    <w:rsid w:val="003D4F36"/>
    <w:pPr>
      <w:numPr>
        <w:numId w:val="83"/>
      </w:numPr>
    </w:pPr>
  </w:style>
  <w:style w:type="paragraph" w:customStyle="1" w:styleId="Tytul2">
    <w:name w:val="Tytul 2"/>
    <w:basedOn w:val="Normalny"/>
    <w:uiPriority w:val="99"/>
    <w:rsid w:val="003D4F36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3D4F36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rsid w:val="003D4F3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3D4F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1">
    <w:name w:val="Bez listy1111"/>
    <w:next w:val="Bezlisty"/>
    <w:uiPriority w:val="99"/>
    <w:semiHidden/>
    <w:unhideWhenUsed/>
    <w:rsid w:val="003D4F36"/>
  </w:style>
  <w:style w:type="paragraph" w:customStyle="1" w:styleId="Spisilustracji1">
    <w:name w:val="Spis ilustracji1"/>
    <w:basedOn w:val="Normalny"/>
    <w:next w:val="Normalny"/>
    <w:uiPriority w:val="99"/>
    <w:unhideWhenUsed/>
    <w:rsid w:val="003D4F36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1">
    <w:name w:val="Bez listy211"/>
    <w:next w:val="Bezlisty"/>
    <w:uiPriority w:val="99"/>
    <w:semiHidden/>
    <w:unhideWhenUsed/>
    <w:rsid w:val="003D4F36"/>
  </w:style>
  <w:style w:type="paragraph" w:customStyle="1" w:styleId="Tekstpodstawowywcity1">
    <w:name w:val="Tekst podstawowy wcięty1"/>
    <w:basedOn w:val="Normalny"/>
    <w:link w:val="BodyTextIndentChar"/>
    <w:rsid w:val="003D4F36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3D4F36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3D4F36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3D4F36"/>
    <w:pPr>
      <w:spacing w:before="0"/>
    </w:pPr>
    <w:rPr>
      <w:sz w:val="16"/>
      <w:szCs w:val="16"/>
    </w:rPr>
  </w:style>
  <w:style w:type="numbering" w:customStyle="1" w:styleId="Rozdzia1">
    <w:name w:val="Rozdział1"/>
    <w:basedOn w:val="Bezlisty"/>
    <w:uiPriority w:val="99"/>
    <w:rsid w:val="003D4F36"/>
    <w:pPr>
      <w:numPr>
        <w:numId w:val="79"/>
      </w:numPr>
    </w:pPr>
  </w:style>
  <w:style w:type="numbering" w:customStyle="1" w:styleId="Tyturozdziau1">
    <w:name w:val="Tytuł rozdziału1"/>
    <w:basedOn w:val="Bezlisty"/>
    <w:uiPriority w:val="99"/>
    <w:rsid w:val="003D4F36"/>
    <w:pPr>
      <w:numPr>
        <w:numId w:val="80"/>
      </w:numPr>
    </w:pPr>
  </w:style>
  <w:style w:type="numbering" w:customStyle="1" w:styleId="Styl218">
    <w:name w:val="Styl218"/>
    <w:uiPriority w:val="99"/>
    <w:rsid w:val="003D4F36"/>
  </w:style>
  <w:style w:type="table" w:customStyle="1" w:styleId="MediumShading1-Accent111">
    <w:name w:val="Medium Shading 1 - Accent 111"/>
    <w:uiPriority w:val="99"/>
    <w:rsid w:val="003D4F36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3D4F36"/>
    <w:pPr>
      <w:numPr>
        <w:numId w:val="84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3D4F36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3D4F36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3D4F36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D4F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3D4F36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3D4F36"/>
  </w:style>
  <w:style w:type="table" w:customStyle="1" w:styleId="Tabela-Siatka41">
    <w:name w:val="Tabela - Siatka41"/>
    <w:basedOn w:val="Standardowy"/>
    <w:next w:val="Tabela-Siatka"/>
    <w:rsid w:val="003D4F3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3D4F36"/>
  </w:style>
  <w:style w:type="character" w:customStyle="1" w:styleId="ListParagraphChar1">
    <w:name w:val="List Paragraph Char1"/>
    <w:basedOn w:val="Domylnaczcionkaakapitu"/>
    <w:uiPriority w:val="34"/>
    <w:locked/>
    <w:rsid w:val="003D4F36"/>
    <w:rPr>
      <w:rFonts w:ascii="Calibri" w:eastAsia="Times New Roman" w:hAnsi="Calibri" w:cs="Times New Roman"/>
    </w:rPr>
  </w:style>
  <w:style w:type="numbering" w:customStyle="1" w:styleId="Bezlisty22">
    <w:name w:val="Bez listy22"/>
    <w:next w:val="Bezlisty"/>
    <w:uiPriority w:val="99"/>
    <w:semiHidden/>
    <w:unhideWhenUsed/>
    <w:rsid w:val="003D4F36"/>
  </w:style>
  <w:style w:type="numbering" w:customStyle="1" w:styleId="Bezlisty311">
    <w:name w:val="Bez listy311"/>
    <w:next w:val="Bezlisty"/>
    <w:uiPriority w:val="99"/>
    <w:semiHidden/>
    <w:unhideWhenUsed/>
    <w:rsid w:val="003D4F36"/>
  </w:style>
  <w:style w:type="numbering" w:customStyle="1" w:styleId="Rozdzia2">
    <w:name w:val="Rozdział2"/>
    <w:basedOn w:val="Bezlisty"/>
    <w:uiPriority w:val="99"/>
    <w:rsid w:val="003D4F36"/>
    <w:pPr>
      <w:numPr>
        <w:numId w:val="72"/>
      </w:numPr>
    </w:pPr>
  </w:style>
  <w:style w:type="numbering" w:customStyle="1" w:styleId="Tyturozdziau3">
    <w:name w:val="Tytuł rozdziału3"/>
    <w:basedOn w:val="Bezlisty"/>
    <w:uiPriority w:val="99"/>
    <w:rsid w:val="003D4F36"/>
    <w:pPr>
      <w:numPr>
        <w:numId w:val="71"/>
      </w:numPr>
    </w:pPr>
  </w:style>
  <w:style w:type="numbering" w:customStyle="1" w:styleId="Styl221">
    <w:name w:val="Styl221"/>
    <w:uiPriority w:val="99"/>
    <w:rsid w:val="003D4F36"/>
  </w:style>
  <w:style w:type="table" w:customStyle="1" w:styleId="MediumShading1-Accent112">
    <w:name w:val="Medium Shading 1 - Accent 112"/>
    <w:uiPriority w:val="99"/>
    <w:rsid w:val="003D4F36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3D4F36"/>
    <w:pPr>
      <w:numPr>
        <w:numId w:val="85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3D4F36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3D4F36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3D4F3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3D4F36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3D4F3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3D4F36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3D4F36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3D4F36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3D4F36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3D4F36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3D4F36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3D4F36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3D4F36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3D4F36"/>
    <w:rPr>
      <w:i/>
    </w:rPr>
  </w:style>
  <w:style w:type="paragraph" w:styleId="Listapunktowana3">
    <w:name w:val="List Bullet 3"/>
    <w:basedOn w:val="Normalny"/>
    <w:uiPriority w:val="99"/>
    <w:unhideWhenUsed/>
    <w:rsid w:val="003D4F36"/>
    <w:pPr>
      <w:numPr>
        <w:numId w:val="8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3D4F36"/>
    <w:pPr>
      <w:numPr>
        <w:numId w:val="8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3D4F36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3D4F36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3D4F36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3D4F36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3D4F36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0">
    <w:name w:val="Style27"/>
    <w:basedOn w:val="Normalny"/>
    <w:uiPriority w:val="99"/>
    <w:rsid w:val="003D4F36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3D4F36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3D4F36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3D4F36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3D4F36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3D4F36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3D4F3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3D4F36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3D4F36"/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Styl2111">
    <w:name w:val="Styl2111"/>
    <w:uiPriority w:val="99"/>
    <w:rsid w:val="003D4F36"/>
  </w:style>
  <w:style w:type="paragraph" w:styleId="Bibliografia">
    <w:name w:val="Bibliography"/>
    <w:basedOn w:val="Normalny"/>
    <w:next w:val="Normalny"/>
    <w:unhideWhenUsed/>
    <w:rsid w:val="003D4F36"/>
  </w:style>
  <w:style w:type="paragraph" w:customStyle="1" w:styleId="CM9">
    <w:name w:val="CM9"/>
    <w:basedOn w:val="Normalny"/>
    <w:next w:val="Normalny"/>
    <w:uiPriority w:val="99"/>
    <w:rsid w:val="003D4F36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1">
    <w:name w:val="Styl231"/>
    <w:uiPriority w:val="99"/>
    <w:rsid w:val="003D4F36"/>
  </w:style>
  <w:style w:type="table" w:customStyle="1" w:styleId="Tabela-Siatka51">
    <w:name w:val="Tabela - Siatka51"/>
    <w:basedOn w:val="Standardowy"/>
    <w:next w:val="Tabela-Siatka"/>
    <w:uiPriority w:val="59"/>
    <w:rsid w:val="003D4F3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39"/>
    <w:rsid w:val="003D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1">
    <w:name w:val="Styl2121"/>
    <w:rsid w:val="003D4F36"/>
  </w:style>
  <w:style w:type="paragraph" w:customStyle="1" w:styleId="wyliczenie">
    <w:name w:val="wyliczenie"/>
    <w:basedOn w:val="Normalny"/>
    <w:uiPriority w:val="99"/>
    <w:rsid w:val="003D4F36"/>
    <w:pPr>
      <w:widowControl w:val="0"/>
      <w:numPr>
        <w:numId w:val="88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3D4F36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3D4F36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3D4F36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3D4F36"/>
    <w:pPr>
      <w:numPr>
        <w:numId w:val="89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3D4F36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3D4F36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3D4F36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3D4F36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3D4F36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3D4F36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3D4F36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3D4F36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3D4F36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3D4F36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3D4F36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3D4F36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3D4F36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3D4F36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2">
    <w:name w:val="Tabela - Siatka62"/>
    <w:basedOn w:val="Standardowy"/>
    <w:next w:val="Tabela-Siatka"/>
    <w:rsid w:val="003D4F3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3D4F3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3D4F36"/>
  </w:style>
  <w:style w:type="table" w:customStyle="1" w:styleId="Tabela-Siatka71">
    <w:name w:val="Tabela - Siatka71"/>
    <w:basedOn w:val="Standardowy"/>
    <w:next w:val="Tabela-Siatka"/>
    <w:uiPriority w:val="39"/>
    <w:rsid w:val="003D4F3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3D4F36"/>
  </w:style>
  <w:style w:type="numbering" w:customStyle="1" w:styleId="Styl24">
    <w:name w:val="Styl24"/>
    <w:uiPriority w:val="99"/>
    <w:rsid w:val="003D4F36"/>
  </w:style>
  <w:style w:type="character" w:customStyle="1" w:styleId="watch-title">
    <w:name w:val="watch-title"/>
    <w:basedOn w:val="Domylnaczcionkaakapitu"/>
    <w:rsid w:val="003D4F36"/>
  </w:style>
  <w:style w:type="table" w:customStyle="1" w:styleId="Tabela-Siatka14">
    <w:name w:val="Tabela - Siatka14"/>
    <w:basedOn w:val="Standardowy"/>
    <w:next w:val="Tabela-Siatka"/>
    <w:uiPriority w:val="59"/>
    <w:rsid w:val="003D4F3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3D4F36"/>
  </w:style>
  <w:style w:type="character" w:customStyle="1" w:styleId="Teksttreci8TimesNewRoman">
    <w:name w:val="Tekst treści (8) + Times New Roman"/>
    <w:aliases w:val="10,5 pt4,Bez pogrubienia4"/>
    <w:uiPriority w:val="99"/>
    <w:rsid w:val="003D4F36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CharStyle6">
    <w:name w:val="Char Style 6"/>
    <w:basedOn w:val="Domylnaczcionkaakapitu"/>
    <w:link w:val="Style5"/>
    <w:rsid w:val="003D4F36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3D4F36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6">
    <w:name w:val="Char Style 16"/>
    <w:basedOn w:val="Domylnaczcionkaakapitu"/>
    <w:link w:val="Style15"/>
    <w:rsid w:val="003D4F36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3D4F36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3D4F36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3D4F36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3D4F36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3D4F36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3D4F36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3D4F36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3D4F36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3D4F36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3D4F36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3D4F36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3D4F36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3D4F36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3D4F36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3D4F36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3D4F36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3D4F36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3D4F36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3D4F36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3D4F36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3D4F36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3D4F36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3D4F36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3D4F36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3D4F36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3D4F36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3D4F36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3D4F36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3D4F36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3D4F36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3D4F36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3D4F36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3D4F36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3D4F3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3D4F3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3D4F3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3D4F36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3D4F36"/>
  </w:style>
  <w:style w:type="character" w:customStyle="1" w:styleId="urtxtstd23">
    <w:name w:val="urtxtstd23"/>
    <w:rsid w:val="003D4F36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3D4F36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3D4F36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3D4F36"/>
  </w:style>
  <w:style w:type="character" w:customStyle="1" w:styleId="Wpenieniepodresline">
    <w:name w:val="Wpełnienie podresline"/>
    <w:uiPriority w:val="1"/>
    <w:qFormat/>
    <w:rsid w:val="003D4F36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3D4F36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3D4F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3D4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3D4F36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3D4F36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3D4F36"/>
  </w:style>
  <w:style w:type="numbering" w:customStyle="1" w:styleId="Bezlisty11111">
    <w:name w:val="Bez listy11111"/>
    <w:next w:val="Bezlisty"/>
    <w:uiPriority w:val="99"/>
    <w:semiHidden/>
    <w:unhideWhenUsed/>
    <w:rsid w:val="003D4F36"/>
  </w:style>
  <w:style w:type="numbering" w:customStyle="1" w:styleId="Rozdzia3">
    <w:name w:val="Rozdział3"/>
    <w:basedOn w:val="Bezlisty"/>
    <w:uiPriority w:val="99"/>
    <w:rsid w:val="003D4F36"/>
    <w:pPr>
      <w:numPr>
        <w:numId w:val="76"/>
      </w:numPr>
    </w:pPr>
  </w:style>
  <w:style w:type="numbering" w:customStyle="1" w:styleId="Tyturozdziau4">
    <w:name w:val="Tytuł rozdziału4"/>
    <w:basedOn w:val="Bezlisty"/>
    <w:uiPriority w:val="99"/>
    <w:rsid w:val="003D4F36"/>
    <w:pPr>
      <w:numPr>
        <w:numId w:val="77"/>
      </w:numPr>
    </w:pPr>
  </w:style>
  <w:style w:type="numbering" w:customStyle="1" w:styleId="Styl2131">
    <w:name w:val="Styl2131"/>
    <w:uiPriority w:val="99"/>
    <w:rsid w:val="003D4F36"/>
    <w:pPr>
      <w:numPr>
        <w:numId w:val="78"/>
      </w:numPr>
    </w:pPr>
  </w:style>
  <w:style w:type="table" w:customStyle="1" w:styleId="MediumShading1-Accent113">
    <w:name w:val="Medium Shading 1 - Accent 113"/>
    <w:uiPriority w:val="99"/>
    <w:rsid w:val="003D4F36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3D4F3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3D4F36"/>
  </w:style>
  <w:style w:type="numbering" w:customStyle="1" w:styleId="Bezlisty111111">
    <w:name w:val="Bez listy111111"/>
    <w:next w:val="Bezlisty"/>
    <w:uiPriority w:val="99"/>
    <w:semiHidden/>
    <w:unhideWhenUsed/>
    <w:rsid w:val="003D4F36"/>
  </w:style>
  <w:style w:type="numbering" w:customStyle="1" w:styleId="Bezlisty21111">
    <w:name w:val="Bez listy21111"/>
    <w:next w:val="Bezlisty"/>
    <w:uiPriority w:val="99"/>
    <w:semiHidden/>
    <w:unhideWhenUsed/>
    <w:rsid w:val="003D4F36"/>
  </w:style>
  <w:style w:type="table" w:customStyle="1" w:styleId="Tabela-Siatka112">
    <w:name w:val="Tabela - Siatka112"/>
    <w:basedOn w:val="Standardowy"/>
    <w:next w:val="Tabela-Siatka"/>
    <w:uiPriority w:val="59"/>
    <w:rsid w:val="003D4F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3D4F36"/>
    <w:pPr>
      <w:numPr>
        <w:numId w:val="74"/>
      </w:numPr>
    </w:pPr>
  </w:style>
  <w:style w:type="numbering" w:customStyle="1" w:styleId="Tyturozdziau11">
    <w:name w:val="Tytuł rozdziału11"/>
    <w:basedOn w:val="Bezlisty"/>
    <w:uiPriority w:val="99"/>
    <w:rsid w:val="003D4F36"/>
    <w:pPr>
      <w:numPr>
        <w:numId w:val="75"/>
      </w:numPr>
    </w:pPr>
  </w:style>
  <w:style w:type="numbering" w:customStyle="1" w:styleId="Styl21111">
    <w:name w:val="Styl21111"/>
    <w:uiPriority w:val="99"/>
    <w:rsid w:val="003D4F36"/>
  </w:style>
  <w:style w:type="table" w:customStyle="1" w:styleId="MediumShading1-Accent1111">
    <w:name w:val="Medium Shading 1 - Accent 1111"/>
    <w:uiPriority w:val="99"/>
    <w:rsid w:val="003D4F36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3D4F36"/>
  </w:style>
  <w:style w:type="paragraph" w:styleId="Spisilustracji">
    <w:name w:val="table of figures"/>
    <w:basedOn w:val="Normalny"/>
    <w:next w:val="Normalny"/>
    <w:uiPriority w:val="99"/>
    <w:unhideWhenUsed/>
    <w:rsid w:val="003D4F36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3D4F36"/>
  </w:style>
  <w:style w:type="paragraph" w:customStyle="1" w:styleId="Tekstpodstawowywcity31">
    <w:name w:val="Tekst podstawowy wcięty 31"/>
    <w:basedOn w:val="standard"/>
    <w:rsid w:val="003D4F36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customStyle="1" w:styleId="Siatkatabelijasna2">
    <w:name w:val="Siatka tabeli — jasna2"/>
    <w:basedOn w:val="Standardowy"/>
    <w:next w:val="Siatkatabelijasna"/>
    <w:uiPriority w:val="40"/>
    <w:rsid w:val="003D4F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3D4F36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50">
    <w:name w:val="Style15"/>
    <w:basedOn w:val="Normalny"/>
    <w:uiPriority w:val="99"/>
    <w:rsid w:val="003D4F36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3D4F36"/>
    <w:rPr>
      <w:rFonts w:ascii="Arial" w:hAnsi="Arial" w:cs="Arial"/>
      <w:b/>
      <w:bCs/>
      <w:color w:val="000000"/>
      <w:sz w:val="20"/>
      <w:szCs w:val="20"/>
    </w:rPr>
  </w:style>
  <w:style w:type="character" w:customStyle="1" w:styleId="os-bold">
    <w:name w:val="os-bold"/>
    <w:basedOn w:val="Domylnaczcionkaakapitu"/>
    <w:rsid w:val="003D4F36"/>
  </w:style>
  <w:style w:type="paragraph" w:customStyle="1" w:styleId="HGU11">
    <w:name w:val="HGU1 1."/>
    <w:next w:val="Normalny"/>
    <w:qFormat/>
    <w:rsid w:val="003D4F36"/>
    <w:pPr>
      <w:numPr>
        <w:numId w:val="90"/>
      </w:numPr>
      <w:tabs>
        <w:tab w:val="left" w:pos="0"/>
      </w:tabs>
      <w:spacing w:before="120" w:after="120" w:line="240" w:lineRule="auto"/>
      <w:ind w:left="1069"/>
      <w:jc w:val="both"/>
    </w:pPr>
    <w:rPr>
      <w:rFonts w:ascii="Arial" w:eastAsia="Lucida Sans Unicode" w:hAnsi="Arial" w:cs="Arial"/>
      <w:color w:val="000000"/>
      <w:lang w:eastAsia="pl-PL"/>
    </w:rPr>
  </w:style>
  <w:style w:type="table" w:styleId="rednialista1akcent5">
    <w:name w:val="Medium List 1 Accent 5"/>
    <w:basedOn w:val="Standardowy"/>
    <w:uiPriority w:val="65"/>
    <w:rsid w:val="003D4F3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3D4F36"/>
    <w:pPr>
      <w:numPr>
        <w:numId w:val="91"/>
      </w:numPr>
    </w:pPr>
  </w:style>
  <w:style w:type="numbering" w:customStyle="1" w:styleId="Zaimportowanystyl17">
    <w:name w:val="Zaimportowany styl 17"/>
    <w:rsid w:val="003D4F36"/>
    <w:pPr>
      <w:numPr>
        <w:numId w:val="92"/>
      </w:numPr>
    </w:pPr>
  </w:style>
  <w:style w:type="numbering" w:customStyle="1" w:styleId="Zaimportowanystyl18">
    <w:name w:val="Zaimportowany styl 18"/>
    <w:rsid w:val="003D4F36"/>
    <w:pPr>
      <w:numPr>
        <w:numId w:val="93"/>
      </w:numPr>
    </w:pPr>
  </w:style>
  <w:style w:type="character" w:styleId="HTML-cytat">
    <w:name w:val="HTML Cite"/>
    <w:uiPriority w:val="99"/>
    <w:semiHidden/>
    <w:unhideWhenUsed/>
    <w:rsid w:val="003D4F36"/>
    <w:rPr>
      <w:i/>
      <w:iCs/>
    </w:rPr>
  </w:style>
  <w:style w:type="numbering" w:customStyle="1" w:styleId="Bezlisty6">
    <w:name w:val="Bez listy6"/>
    <w:next w:val="Bezlisty"/>
    <w:uiPriority w:val="99"/>
    <w:semiHidden/>
    <w:unhideWhenUsed/>
    <w:rsid w:val="00EA6D43"/>
  </w:style>
  <w:style w:type="table" w:customStyle="1" w:styleId="Tabela-Siatka10">
    <w:name w:val="Tabela - Siatka10"/>
    <w:basedOn w:val="Standardowy"/>
    <w:next w:val="Tabela-Siatka"/>
    <w:rsid w:val="00EA6D4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EA6D43"/>
  </w:style>
  <w:style w:type="numbering" w:customStyle="1" w:styleId="Bezlisty24">
    <w:name w:val="Bez listy24"/>
    <w:next w:val="Bezlisty"/>
    <w:uiPriority w:val="99"/>
    <w:semiHidden/>
    <w:unhideWhenUsed/>
    <w:rsid w:val="00EA6D43"/>
  </w:style>
  <w:style w:type="table" w:customStyle="1" w:styleId="Tabela-Siatka15">
    <w:name w:val="Tabela - Siatka15"/>
    <w:basedOn w:val="Standardowy"/>
    <w:next w:val="Tabela-Siatka"/>
    <w:rsid w:val="00EA6D4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A6D43"/>
  </w:style>
  <w:style w:type="table" w:customStyle="1" w:styleId="Tabela-Siatka23">
    <w:name w:val="Tabela - Siatka23"/>
    <w:basedOn w:val="Standardowy"/>
    <w:next w:val="Tabela-Siatka"/>
    <w:uiPriority w:val="99"/>
    <w:rsid w:val="00EA6D4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2">
    <w:name w:val="Styl232"/>
    <w:uiPriority w:val="99"/>
    <w:rsid w:val="00EA6D43"/>
    <w:pPr>
      <w:numPr>
        <w:numId w:val="53"/>
      </w:numPr>
    </w:pPr>
  </w:style>
  <w:style w:type="numbering" w:customStyle="1" w:styleId="Zaimportowanystyl901">
    <w:name w:val="Zaimportowany styl 9.01"/>
    <w:rsid w:val="00EA6D43"/>
    <w:pPr>
      <w:numPr>
        <w:numId w:val="2"/>
      </w:numPr>
    </w:pPr>
  </w:style>
  <w:style w:type="character" w:customStyle="1" w:styleId="Nierozpoznanawzmianka2">
    <w:name w:val="Nierozpoznana wzmianka2"/>
    <w:uiPriority w:val="99"/>
    <w:semiHidden/>
    <w:unhideWhenUsed/>
    <w:rsid w:val="00EA6D43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796DD4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Mangal"/>
      <w:kern w:val="1"/>
      <w:lang w:eastAsia="zh-CN" w:bidi="hi-IN"/>
    </w:rPr>
  </w:style>
  <w:style w:type="numbering" w:customStyle="1" w:styleId="Bezlisty7">
    <w:name w:val="Bez listy7"/>
    <w:next w:val="Bezlisty"/>
    <w:uiPriority w:val="99"/>
    <w:semiHidden/>
    <w:unhideWhenUsed/>
    <w:rsid w:val="004927C6"/>
  </w:style>
  <w:style w:type="table" w:customStyle="1" w:styleId="Tabela-Siatka16">
    <w:name w:val="Tabela - Siatka16"/>
    <w:basedOn w:val="Standardowy"/>
    <w:next w:val="Tabela-Siatka"/>
    <w:uiPriority w:val="39"/>
    <w:rsid w:val="004927C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4927C6"/>
  </w:style>
  <w:style w:type="numbering" w:customStyle="1" w:styleId="Styl25">
    <w:name w:val="Styl25"/>
    <w:uiPriority w:val="99"/>
    <w:rsid w:val="004927C6"/>
    <w:pPr>
      <w:numPr>
        <w:numId w:val="12"/>
      </w:numPr>
    </w:pPr>
  </w:style>
  <w:style w:type="table" w:customStyle="1" w:styleId="Tabela-Siatka17">
    <w:name w:val="Tabela - Siatka17"/>
    <w:basedOn w:val="Standardowy"/>
    <w:next w:val="Tabela-Siatka"/>
    <w:rsid w:val="004927C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rsid w:val="004927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3">
    <w:name w:val="Styl233"/>
    <w:uiPriority w:val="99"/>
    <w:rsid w:val="004927C6"/>
    <w:pPr>
      <w:numPr>
        <w:numId w:val="161"/>
      </w:numPr>
    </w:pPr>
  </w:style>
  <w:style w:type="paragraph" w:customStyle="1" w:styleId="paragrafy">
    <w:name w:val="paragrafy"/>
    <w:basedOn w:val="Nagwek5"/>
    <w:link w:val="paragrafyZnak"/>
    <w:qFormat/>
    <w:rsid w:val="004927C6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4927C6"/>
    <w:rPr>
      <w:rFonts w:ascii="Tahoma" w:eastAsia="Times New Roman" w:hAnsi="Tahoma" w:cs="Tahoma"/>
      <w:b/>
      <w:bCs/>
      <w:sz w:val="20"/>
      <w:szCs w:val="20"/>
      <w:lang w:eastAsia="pl-PL"/>
    </w:rPr>
  </w:style>
  <w:style w:type="numbering" w:customStyle="1" w:styleId="Bezlisty25">
    <w:name w:val="Bez listy25"/>
    <w:next w:val="Bezlisty"/>
    <w:uiPriority w:val="99"/>
    <w:semiHidden/>
    <w:unhideWhenUsed/>
    <w:rsid w:val="004927C6"/>
  </w:style>
  <w:style w:type="table" w:customStyle="1" w:styleId="Tabela-Siatka32">
    <w:name w:val="Tabela - Siatka32"/>
    <w:basedOn w:val="Standardowy"/>
    <w:next w:val="Tabela-Siatka"/>
    <w:uiPriority w:val="59"/>
    <w:rsid w:val="004927C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927C6"/>
  </w:style>
  <w:style w:type="table" w:customStyle="1" w:styleId="Tabela-Siatka113">
    <w:name w:val="Tabela - Siatka113"/>
    <w:basedOn w:val="Standardowy"/>
    <w:next w:val="Tabela-Siatka"/>
    <w:rsid w:val="004927C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rsid w:val="004927C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1">
    <w:name w:val="xl101"/>
    <w:basedOn w:val="Normalny"/>
    <w:rsid w:val="004927C6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4927C6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4927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4927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4927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4927C6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4927C6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4927C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4927C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4927C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4927C6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4927C6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4927C6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4927C6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4927C6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4927C6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4927C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4927C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4927C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4927C6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4927C6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4927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4927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4927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4927C6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4927C6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4927C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4927C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4927C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4927C6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4927C6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4927C6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4927C6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4927C6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4927C6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4927C6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4927C6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4927C6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4927C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492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492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492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4927C6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4927C6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492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492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4927C6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4927C6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492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492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4927C6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4927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4927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4927C6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492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4927C6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492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4927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4927C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4927C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4927C6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4927C6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4927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4927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4927C6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4927C6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4927C6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4927C6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4927C6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4927C6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4927C6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492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492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4927C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4927C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4927C6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4927C6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4927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4927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4927C6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4927C6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4927C6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4927C6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4927C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4927C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4927C6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4927C6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4927C6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492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492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4927C6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4927C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4927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4927C6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4927C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4927C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4927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4927C6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4927C6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492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4927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4">
    <w:name w:val="Bez listy34"/>
    <w:next w:val="Bezlisty"/>
    <w:uiPriority w:val="99"/>
    <w:semiHidden/>
    <w:unhideWhenUsed/>
    <w:rsid w:val="004927C6"/>
  </w:style>
  <w:style w:type="table" w:customStyle="1" w:styleId="Tabela-Siatka42">
    <w:name w:val="Tabela - Siatka42"/>
    <w:basedOn w:val="Standardowy"/>
    <w:next w:val="Tabela-Siatka"/>
    <w:uiPriority w:val="59"/>
    <w:rsid w:val="004927C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">
    <w:name w:val="Bez listy122"/>
    <w:next w:val="Bezlisty"/>
    <w:uiPriority w:val="99"/>
    <w:semiHidden/>
    <w:unhideWhenUsed/>
    <w:rsid w:val="004927C6"/>
  </w:style>
  <w:style w:type="table" w:customStyle="1" w:styleId="Tabela-Siatka121">
    <w:name w:val="Tabela - Siatka121"/>
    <w:basedOn w:val="Standardowy"/>
    <w:next w:val="Tabela-Siatka"/>
    <w:rsid w:val="004927C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rsid w:val="004927C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4927C6"/>
  </w:style>
  <w:style w:type="table" w:customStyle="1" w:styleId="Tabela-Siatka52">
    <w:name w:val="Tabela - Siatka52"/>
    <w:basedOn w:val="Standardowy"/>
    <w:next w:val="Tabela-Siatka"/>
    <w:uiPriority w:val="59"/>
    <w:rsid w:val="004927C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">
    <w:name w:val="Bez listy131"/>
    <w:next w:val="Bezlisty"/>
    <w:uiPriority w:val="99"/>
    <w:semiHidden/>
    <w:unhideWhenUsed/>
    <w:rsid w:val="004927C6"/>
  </w:style>
  <w:style w:type="table" w:customStyle="1" w:styleId="Tabela-Siatka131">
    <w:name w:val="Tabela - Siatka131"/>
    <w:basedOn w:val="Standardowy"/>
    <w:next w:val="Tabela-Siatka"/>
    <w:rsid w:val="004927C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rsid w:val="004927C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49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9">
    <w:name w:val="Styl219"/>
    <w:uiPriority w:val="99"/>
    <w:rsid w:val="004927C6"/>
  </w:style>
  <w:style w:type="table" w:customStyle="1" w:styleId="Tabela-Siatka18">
    <w:name w:val="Tabela - Siatka18"/>
    <w:basedOn w:val="Standardowy"/>
    <w:next w:val="Tabela-Siatka"/>
    <w:uiPriority w:val="39"/>
    <w:rsid w:val="00C341F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C68DF8-85FE-4E81-AB8B-012B470216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F6250E-F4AF-4120-9D30-CE0FDDEA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Garczarek-Nowak Anna</cp:lastModifiedBy>
  <cp:revision>2</cp:revision>
  <cp:lastPrinted>2022-05-17T08:31:00Z</cp:lastPrinted>
  <dcterms:created xsi:type="dcterms:W3CDTF">2022-06-03T12:28:00Z</dcterms:created>
  <dcterms:modified xsi:type="dcterms:W3CDTF">2022-06-03T12:28:00Z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